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8288" w14:textId="77777777" w:rsidR="001F2D16" w:rsidRDefault="001F2D16" w:rsidP="009F05C0">
      <w:pPr>
        <w:keepNext/>
        <w:rPr>
          <w:b/>
          <w:lang w:val="ro-RO"/>
        </w:rPr>
      </w:pPr>
    </w:p>
    <w:p w14:paraId="38365554" w14:textId="5EC78F60" w:rsidR="001F2D16" w:rsidRDefault="001F2D16" w:rsidP="001F2D16">
      <w:pPr>
        <w:keepNext/>
        <w:jc w:val="center"/>
        <w:rPr>
          <w:b/>
          <w:lang w:val="ro-RO"/>
        </w:rPr>
      </w:pPr>
      <w:r>
        <w:rPr>
          <w:b/>
          <w:lang w:val="ro-RO"/>
        </w:rPr>
        <w:t>RAPORT</w:t>
      </w:r>
      <w:r w:rsidR="00676D92">
        <w:rPr>
          <w:b/>
          <w:lang w:val="ro-RO"/>
        </w:rPr>
        <w:t xml:space="preserve"> DE</w:t>
      </w:r>
      <w:r>
        <w:rPr>
          <w:b/>
          <w:lang w:val="ro-RO"/>
        </w:rPr>
        <w:t xml:space="preserve"> ACTIVITATE </w:t>
      </w:r>
    </w:p>
    <w:p w14:paraId="17743AA7" w14:textId="0A973585" w:rsidR="001F2D16" w:rsidRDefault="001F2D16" w:rsidP="001F2D16">
      <w:pPr>
        <w:keepNext/>
        <w:jc w:val="center"/>
        <w:rPr>
          <w:b/>
          <w:bCs/>
        </w:rPr>
      </w:pPr>
      <w:r>
        <w:rPr>
          <w:b/>
          <w:lang w:val="ro-RO"/>
        </w:rPr>
        <w:t>AN ȘCOLAR 20</w:t>
      </w:r>
      <w:r w:rsidR="00A73E1C">
        <w:rPr>
          <w:b/>
          <w:lang w:val="ro-RO"/>
        </w:rPr>
        <w:t>2</w:t>
      </w:r>
      <w:r w:rsidR="001435B7">
        <w:rPr>
          <w:b/>
          <w:lang w:val="ro-RO"/>
        </w:rPr>
        <w:t>2</w:t>
      </w:r>
      <w:r>
        <w:rPr>
          <w:b/>
          <w:lang w:val="ro-RO"/>
        </w:rPr>
        <w:t>-202</w:t>
      </w:r>
      <w:r w:rsidR="001435B7">
        <w:rPr>
          <w:b/>
          <w:lang w:val="ro-RO"/>
        </w:rPr>
        <w:t>3</w:t>
      </w:r>
    </w:p>
    <w:p w14:paraId="60FAE8EA" w14:textId="77777777" w:rsidR="001F2D16" w:rsidRDefault="001F2D16" w:rsidP="001F2D16">
      <w:pPr>
        <w:rPr>
          <w:b/>
          <w:bCs/>
        </w:rPr>
      </w:pPr>
    </w:p>
    <w:p w14:paraId="14C64774" w14:textId="77777777" w:rsidR="001F2D16" w:rsidRDefault="001F2D16" w:rsidP="001F2D16">
      <w:pPr>
        <w:pStyle w:val="ListParagraph"/>
        <w:ind w:left="0"/>
        <w:rPr>
          <w:b/>
          <w:bCs/>
          <w:u w:val="single"/>
        </w:rPr>
      </w:pPr>
      <w:r>
        <w:rPr>
          <w:b/>
          <w:bCs/>
        </w:rPr>
        <w:t xml:space="preserve">             1. </w:t>
      </w:r>
      <w:proofErr w:type="spellStart"/>
      <w:r>
        <w:rPr>
          <w:b/>
          <w:bCs/>
        </w:rPr>
        <w:t>Resurse</w:t>
      </w:r>
      <w:proofErr w:type="spellEnd"/>
      <w:r>
        <w:rPr>
          <w:b/>
          <w:bCs/>
        </w:rPr>
        <w:t xml:space="preserve"> </w:t>
      </w:r>
    </w:p>
    <w:p w14:paraId="15AFFCF1" w14:textId="77777777" w:rsidR="001F2D16" w:rsidRDefault="001F2D16" w:rsidP="001F2D16">
      <w:pPr>
        <w:pStyle w:val="ListParagraph"/>
        <w:rPr>
          <w:b/>
          <w:bCs/>
          <w:u w:val="single"/>
        </w:rPr>
      </w:pPr>
    </w:p>
    <w:p w14:paraId="1B876E30" w14:textId="067D3EB4" w:rsidR="001F2D16" w:rsidRDefault="001F2D16" w:rsidP="001F2D16">
      <w:pPr>
        <w:pStyle w:val="ListParagraph"/>
        <w:ind w:left="0" w:firstLine="630"/>
        <w:rPr>
          <w:b/>
          <w:bCs/>
        </w:rPr>
      </w:pPr>
      <w:proofErr w:type="gramStart"/>
      <w:r>
        <w:rPr>
          <w:b/>
          <w:bCs/>
        </w:rPr>
        <w:t>a</w:t>
      </w:r>
      <w:r>
        <w:t xml:space="preserve"> .</w:t>
      </w:r>
      <w:proofErr w:type="spellStart"/>
      <w:r>
        <w:rPr>
          <w:b/>
          <w:bCs/>
        </w:rPr>
        <w:t>Numărul</w:t>
      </w:r>
      <w:proofErr w:type="spellEnd"/>
      <w:proofErr w:type="gramEnd"/>
      <w:r>
        <w:rPr>
          <w:b/>
          <w:bCs/>
        </w:rPr>
        <w:t xml:space="preserve"> total de </w:t>
      </w:r>
      <w:proofErr w:type="spellStart"/>
      <w:r>
        <w:rPr>
          <w:b/>
          <w:bCs/>
        </w:rPr>
        <w:t>elevi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înmatriculaţi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unitate</w:t>
      </w:r>
      <w:proofErr w:type="spellEnd"/>
      <w:r>
        <w:rPr>
          <w:b/>
          <w:bCs/>
        </w:rPr>
        <w:t xml:space="preserve">, pe </w:t>
      </w:r>
      <w:proofErr w:type="spellStart"/>
      <w:r>
        <w:rPr>
          <w:b/>
          <w:bCs/>
        </w:rPr>
        <w:t>niveluri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învăţământ</w:t>
      </w:r>
      <w:proofErr w:type="spellEnd"/>
      <w:r w:rsidR="00B23A9E">
        <w:rPr>
          <w:b/>
          <w:bCs/>
        </w:rPr>
        <w:t>.</w:t>
      </w:r>
    </w:p>
    <w:p w14:paraId="0DDB400F" w14:textId="77777777" w:rsidR="00B23A9E" w:rsidRDefault="00B23A9E" w:rsidP="001F2D16">
      <w:pPr>
        <w:pStyle w:val="ListParagraph"/>
        <w:ind w:left="0" w:firstLine="630"/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2404"/>
        <w:gridCol w:w="1980"/>
        <w:gridCol w:w="1784"/>
        <w:gridCol w:w="1785"/>
        <w:gridCol w:w="1415"/>
      </w:tblGrid>
      <w:tr w:rsidR="001F2D16" w14:paraId="59D3B14C" w14:textId="77777777" w:rsidTr="004112A6">
        <w:trPr>
          <w:trHeight w:val="68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AE99A" w14:textId="77777777" w:rsidR="001F2D16" w:rsidRDefault="001F2D16" w:rsidP="004112A6">
            <w:pPr>
              <w:pStyle w:val="ListParagraph"/>
              <w:ind w:left="0"/>
            </w:pPr>
            <w:r>
              <w:t xml:space="preserve">Nivel de </w:t>
            </w:r>
            <w:proofErr w:type="spellStart"/>
            <w:r>
              <w:t>învăţământ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7B56" w14:textId="655A2BD0" w:rsidR="001F2D16" w:rsidRDefault="001F2D16" w:rsidP="004112A6">
            <w:pPr>
              <w:pStyle w:val="ListParagraph"/>
              <w:ind w:left="0"/>
            </w:pPr>
            <w:r>
              <w:t xml:space="preserve"> </w:t>
            </w:r>
            <w:proofErr w:type="spellStart"/>
            <w:r>
              <w:t>Înscriși</w:t>
            </w:r>
            <w:proofErr w:type="spellEnd"/>
            <w:r>
              <w:t xml:space="preserve"> la 01.09.20</w:t>
            </w:r>
            <w:r w:rsidR="00A73E1C">
              <w:t>2</w:t>
            </w:r>
            <w:r w:rsidR="0060711F"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8432C" w14:textId="1D8B5D85" w:rsidR="001F2D16" w:rsidRDefault="001F2D16" w:rsidP="004112A6">
            <w:pPr>
              <w:pStyle w:val="ListParagraph"/>
              <w:ind w:left="0"/>
            </w:pPr>
            <w:proofErr w:type="spellStart"/>
            <w:r>
              <w:t>Existenți</w:t>
            </w:r>
            <w:proofErr w:type="spellEnd"/>
            <w:r>
              <w:t xml:space="preserve"> la </w:t>
            </w:r>
            <w:proofErr w:type="spellStart"/>
            <w:r>
              <w:t>sfârșitul</w:t>
            </w:r>
            <w:proofErr w:type="spellEnd"/>
            <w:r>
              <w:t xml:space="preserve"> </w:t>
            </w:r>
            <w:proofErr w:type="spellStart"/>
            <w:r w:rsidR="0080115F">
              <w:t>anului</w:t>
            </w:r>
            <w:proofErr w:type="spellEnd"/>
            <w:r w:rsidR="0080115F">
              <w:t xml:space="preserve"> </w:t>
            </w:r>
            <w:proofErr w:type="spellStart"/>
            <w:r w:rsidR="0080115F">
              <w:t>școlar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5B9EA" w14:textId="77777777" w:rsidR="001F2D16" w:rsidRDefault="001F2D16" w:rsidP="004112A6">
            <w:pPr>
              <w:pStyle w:val="ListParagraph"/>
              <w:ind w:left="0"/>
            </w:pPr>
            <w:proofErr w:type="spellStart"/>
            <w:r>
              <w:t>Elevi</w:t>
            </w:r>
            <w:proofErr w:type="spellEnd"/>
            <w:r>
              <w:t xml:space="preserve"> cu ≥ 3 </w:t>
            </w:r>
            <w:proofErr w:type="spellStart"/>
            <w:r>
              <w:t>situații</w:t>
            </w:r>
            <w:proofErr w:type="spellEnd"/>
            <w:r>
              <w:t xml:space="preserve"> </w:t>
            </w:r>
            <w:proofErr w:type="spellStart"/>
            <w:r>
              <w:t>neîncheiate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A1210" w14:textId="77777777" w:rsidR="001F2D16" w:rsidRDefault="001F2D16" w:rsidP="004112A6">
            <w:pPr>
              <w:pStyle w:val="ListParagraph"/>
              <w:ind w:left="0"/>
            </w:pPr>
            <w:r>
              <w:t xml:space="preserve">Nr. </w:t>
            </w:r>
            <w:proofErr w:type="spellStart"/>
            <w:r>
              <w:t>elevi</w:t>
            </w:r>
            <w:proofErr w:type="spellEnd"/>
            <w:r>
              <w:t xml:space="preserve"> cu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</w:t>
            </w:r>
            <w:proofErr w:type="spellEnd"/>
            <w:r>
              <w:t xml:space="preserve"> de 40 </w:t>
            </w:r>
            <w:proofErr w:type="spellStart"/>
            <w:r>
              <w:t>absențe</w:t>
            </w:r>
            <w:proofErr w:type="spellEnd"/>
            <w:r>
              <w:t xml:space="preserve"> </w:t>
            </w:r>
            <w:proofErr w:type="spellStart"/>
            <w:r>
              <w:t>nemotivate</w:t>
            </w:r>
            <w:proofErr w:type="spellEnd"/>
          </w:p>
        </w:tc>
      </w:tr>
      <w:tr w:rsidR="001F2D16" w14:paraId="0A0AE166" w14:textId="77777777" w:rsidTr="004112A6">
        <w:trPr>
          <w:trHeight w:val="447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5A75F" w14:textId="082F85AB" w:rsidR="001F2D16" w:rsidRDefault="001F2D16" w:rsidP="004112A6">
            <w:pPr>
              <w:pStyle w:val="ListParagraph"/>
              <w:ind w:left="0"/>
              <w:rPr>
                <w:lang w:val="ro-RO"/>
              </w:rPr>
            </w:pPr>
            <w:r>
              <w:t>PRE</w:t>
            </w:r>
            <w:r w:rsidR="00B1548C">
              <w:t>Ș</w:t>
            </w:r>
            <w:r>
              <w:t>COLAR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2BD87" w14:textId="18AF0558" w:rsidR="001F2D16" w:rsidRDefault="00B1548C" w:rsidP="00B1548C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60711F">
              <w:rPr>
                <w:lang w:val="ro-RO"/>
              </w:rPr>
              <w:t>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DD1F6" w14:textId="6E79CD02" w:rsidR="001F2D16" w:rsidRDefault="00B1548C" w:rsidP="004112A6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60711F">
              <w:rPr>
                <w:lang w:val="ro-RO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CB630" w14:textId="094D79F4" w:rsidR="001F2D16" w:rsidRDefault="00B64F7E" w:rsidP="004112A6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37E4" w14:textId="28636620" w:rsidR="001F2D16" w:rsidRDefault="0060711F" w:rsidP="004112A6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1F2D16" w14:paraId="71B8B18B" w14:textId="77777777" w:rsidTr="004112A6">
        <w:trPr>
          <w:trHeight w:val="42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5C90A" w14:textId="77777777" w:rsidR="001F2D16" w:rsidRDefault="001F2D16" w:rsidP="004112A6">
            <w:pPr>
              <w:pStyle w:val="ListParagraph"/>
              <w:ind w:left="0"/>
              <w:rPr>
                <w:lang w:val="ro-RO"/>
              </w:rPr>
            </w:pPr>
            <w:r>
              <w:t>PRIMAR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E6D4E" w14:textId="3247E220" w:rsidR="001F2D16" w:rsidRDefault="0060711F" w:rsidP="0060711F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44006" w14:textId="6CF561DF" w:rsidR="001F2D16" w:rsidRDefault="0060711F" w:rsidP="004112A6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8F53B" w14:textId="7C4C348B" w:rsidR="001F2D16" w:rsidRDefault="00B64F7E" w:rsidP="004112A6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A41D" w14:textId="08519918" w:rsidR="001F2D16" w:rsidRDefault="0060711F" w:rsidP="004112A6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1F2D16" w14:paraId="4F63BCAE" w14:textId="77777777" w:rsidTr="004112A6">
        <w:trPr>
          <w:trHeight w:val="42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00680" w14:textId="77777777" w:rsidR="001F2D16" w:rsidRDefault="001F2D16" w:rsidP="004112A6">
            <w:pPr>
              <w:pStyle w:val="ListParagraph"/>
              <w:ind w:left="0"/>
              <w:rPr>
                <w:lang w:val="ro-RO"/>
              </w:rPr>
            </w:pPr>
            <w:r>
              <w:t>GIMNAZIAL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630A5" w14:textId="352E397F" w:rsidR="001F2D16" w:rsidRDefault="00B1548C" w:rsidP="004112A6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60711F">
              <w:rPr>
                <w:lang w:val="ro-RO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5031B" w14:textId="58EFA94D" w:rsidR="001F2D16" w:rsidRDefault="0060711F" w:rsidP="004112A6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5027F" w14:textId="17797362" w:rsidR="001F2D16" w:rsidRDefault="0060711F" w:rsidP="004112A6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73E3" w14:textId="7F7491F6" w:rsidR="001F2D16" w:rsidRDefault="0060711F" w:rsidP="004112A6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1F2D16" w14:paraId="245A69DA" w14:textId="77777777" w:rsidTr="004112A6">
        <w:trPr>
          <w:trHeight w:val="39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A4ABC" w14:textId="77777777" w:rsidR="001F2D16" w:rsidRDefault="001F2D16" w:rsidP="004112A6">
            <w:pPr>
              <w:rPr>
                <w:b/>
                <w:bCs/>
                <w:lang w:val="ro-RO"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1DADF" w14:textId="16C9A64F" w:rsidR="001F2D16" w:rsidRDefault="00B64F7E" w:rsidP="004112A6">
            <w:pPr>
              <w:ind w:left="709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  <w:r w:rsidR="00B1548C">
              <w:rPr>
                <w:b/>
                <w:bCs/>
                <w:lang w:val="ro-RO"/>
              </w:rPr>
              <w:t>6</w:t>
            </w:r>
            <w:r w:rsidR="0060711F">
              <w:rPr>
                <w:b/>
                <w:bCs/>
                <w:lang w:val="ro-RO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68F48" w14:textId="37BC6C9A" w:rsidR="001F2D16" w:rsidRDefault="00B64F7E" w:rsidP="00B1548C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  <w:r w:rsidR="00B1548C">
              <w:rPr>
                <w:b/>
                <w:bCs/>
                <w:lang w:val="ro-RO"/>
              </w:rPr>
              <w:t>6</w:t>
            </w:r>
            <w:r w:rsidR="0060711F">
              <w:rPr>
                <w:b/>
                <w:bCs/>
                <w:lang w:val="ro-RO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370C8" w14:textId="52FCFB36" w:rsidR="001F2D16" w:rsidRDefault="00B64F7E" w:rsidP="004112A6">
            <w:pPr>
              <w:ind w:left="709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8843" w14:textId="36107F1B" w:rsidR="001F2D16" w:rsidRDefault="0060711F" w:rsidP="004112A6">
            <w:pPr>
              <w:jc w:val="center"/>
            </w:pPr>
            <w:r>
              <w:t>-</w:t>
            </w:r>
          </w:p>
        </w:tc>
      </w:tr>
    </w:tbl>
    <w:p w14:paraId="3B9B9F3F" w14:textId="77777777" w:rsidR="001F2D16" w:rsidRDefault="001F2D16" w:rsidP="001F2D16">
      <w:pPr>
        <w:ind w:left="851"/>
        <w:rPr>
          <w:b/>
          <w:u w:val="single"/>
        </w:rPr>
      </w:pPr>
    </w:p>
    <w:p w14:paraId="5C38FF90" w14:textId="77777777" w:rsidR="001F2D16" w:rsidRDefault="001F2D16" w:rsidP="001F2D16">
      <w:pPr>
        <w:pStyle w:val="ListParagraph"/>
        <w:ind w:left="0" w:firstLine="720"/>
      </w:pPr>
      <w:r>
        <w:rPr>
          <w:b/>
          <w:lang w:val="ro-RO"/>
        </w:rPr>
        <w:t xml:space="preserve">            2. </w:t>
      </w:r>
      <w:proofErr w:type="spellStart"/>
      <w:r>
        <w:rPr>
          <w:b/>
        </w:rPr>
        <w:t>Activitate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monitorizare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control </w:t>
      </w:r>
      <w:proofErr w:type="spellStart"/>
      <w:r>
        <w:rPr>
          <w:b/>
        </w:rPr>
        <w:t>proces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instructiv-educativ</w:t>
      </w:r>
      <w:proofErr w:type="spellEnd"/>
    </w:p>
    <w:p w14:paraId="11B122B0" w14:textId="77777777" w:rsidR="001F2D16" w:rsidRDefault="001F2D16" w:rsidP="001F2D16">
      <w:pPr>
        <w:rPr>
          <w:b/>
          <w:lang w:val="ro-RO"/>
        </w:rPr>
      </w:pPr>
      <w: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65"/>
        <w:gridCol w:w="3353"/>
        <w:gridCol w:w="1984"/>
        <w:gridCol w:w="1692"/>
      </w:tblGrid>
      <w:tr w:rsidR="001F2D16" w14:paraId="03DCA24C" w14:textId="77777777" w:rsidTr="004112A6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7894" w14:textId="77777777" w:rsidR="001F2D16" w:rsidRDefault="001F2D16" w:rsidP="004112A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Descriere activitate /Prezentare date( nr. asistențe efectuate)**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99E9" w14:textId="77777777" w:rsidR="001F2D16" w:rsidRDefault="001F2D16" w:rsidP="004112A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Puncte tari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58CE" w14:textId="77777777" w:rsidR="001F2D16" w:rsidRDefault="001F2D16" w:rsidP="004112A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Puncte slabe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EDCE2" w14:textId="77777777" w:rsidR="001F2D16" w:rsidRDefault="001F2D16" w:rsidP="004112A6">
            <w:r>
              <w:rPr>
                <w:b/>
                <w:lang w:val="ro-RO"/>
              </w:rPr>
              <w:t>Măsuri remediale și de dezvoltare aplicate</w:t>
            </w:r>
          </w:p>
        </w:tc>
      </w:tr>
      <w:tr w:rsidR="001F2D16" w14:paraId="76023740" w14:textId="77777777" w:rsidTr="004112A6">
        <w:trPr>
          <w:trHeight w:val="192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AE911" w14:textId="77777777" w:rsidR="001F2D16" w:rsidRDefault="001F2D16" w:rsidP="004112A6">
            <w:r>
              <w:rPr>
                <w:lang w:val="ro-RO"/>
              </w:rPr>
              <w:t>Verificarea planificărilor calendaristice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1880" w14:textId="77777777" w:rsidR="001F2D16" w:rsidRDefault="001F2D16" w:rsidP="004112A6">
            <w:r>
              <w:t xml:space="preserve">• </w:t>
            </w:r>
            <w:proofErr w:type="spellStart"/>
            <w:r>
              <w:t>Planificarile</w:t>
            </w:r>
            <w:proofErr w:type="spellEnd"/>
            <w:r>
              <w:t xml:space="preserve"> </w:t>
            </w:r>
            <w:proofErr w:type="spellStart"/>
            <w:r>
              <w:t>prezentate</w:t>
            </w:r>
            <w:proofErr w:type="spellEnd"/>
            <w:r>
              <w:t xml:space="preserve"> de </w:t>
            </w:r>
            <w:proofErr w:type="spellStart"/>
            <w:r>
              <w:t>catre</w:t>
            </w:r>
            <w:proofErr w:type="spellEnd"/>
            <w:r>
              <w:t xml:space="preserve"> </w:t>
            </w:r>
            <w:proofErr w:type="spellStart"/>
            <w:r>
              <w:t>cadrele</w:t>
            </w:r>
            <w:proofErr w:type="spellEnd"/>
            <w:r>
              <w:t xml:space="preserve"> </w:t>
            </w:r>
            <w:proofErr w:type="spellStart"/>
            <w:r>
              <w:t>didactice</w:t>
            </w:r>
            <w:proofErr w:type="spellEnd"/>
            <w:r>
              <w:t xml:space="preserve"> au </w:t>
            </w:r>
            <w:proofErr w:type="spellStart"/>
            <w:r>
              <w:t>acoperit</w:t>
            </w:r>
            <w:proofErr w:type="spellEnd"/>
            <w:r>
              <w:t xml:space="preserve"> integral </w:t>
            </w:r>
            <w:proofErr w:type="spellStart"/>
            <w:r>
              <w:t>programele</w:t>
            </w:r>
            <w:proofErr w:type="spellEnd"/>
            <w:r>
              <w:t xml:space="preserve"> </w:t>
            </w:r>
            <w:proofErr w:type="spellStart"/>
            <w:r>
              <w:t>scolare</w:t>
            </w:r>
            <w:proofErr w:type="spellEnd"/>
            <w:r>
              <w:t>.</w:t>
            </w:r>
          </w:p>
          <w:p w14:paraId="6CA4D2D8" w14:textId="77777777" w:rsidR="001F2D16" w:rsidRDefault="001F2D16" w:rsidP="004112A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99B56" w14:textId="1AA8981F" w:rsidR="001F2D16" w:rsidRDefault="002C57CD" w:rsidP="004112A6">
            <w: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F740" w14:textId="44CD7FB2" w:rsidR="001F2D16" w:rsidRDefault="002C57CD" w:rsidP="004112A6">
            <w:pPr>
              <w:snapToGrid w:val="0"/>
            </w:pPr>
            <w:r>
              <w:t>-</w:t>
            </w:r>
          </w:p>
        </w:tc>
      </w:tr>
      <w:tr w:rsidR="001F2D16" w14:paraId="40C166EC" w14:textId="77777777" w:rsidTr="004112A6">
        <w:trPr>
          <w:trHeight w:val="46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E8CC2" w14:textId="77777777" w:rsidR="001F2D16" w:rsidRDefault="001F2D16" w:rsidP="004112A6">
            <w:r>
              <w:rPr>
                <w:lang w:val="ro-RO"/>
              </w:rPr>
              <w:t>Verificarea portofoliilor cadrelor didactice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AC7B8" w14:textId="77777777" w:rsidR="001F2D16" w:rsidRDefault="001F2D16" w:rsidP="004112A6">
            <w:r>
              <w:t xml:space="preserve">• </w:t>
            </w:r>
            <w:proofErr w:type="spellStart"/>
            <w:r>
              <w:t>Existenta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>;</w:t>
            </w:r>
          </w:p>
          <w:p w14:paraId="2D0C9E22" w14:textId="77777777" w:rsidR="001F2D16" w:rsidRDefault="001F2D16" w:rsidP="004112A6">
            <w:r>
              <w:t xml:space="preserve">• </w:t>
            </w:r>
            <w:proofErr w:type="spellStart"/>
            <w:r>
              <w:t>Preocuparea</w:t>
            </w:r>
            <w:proofErr w:type="spellEnd"/>
            <w:r>
              <w:t xml:space="preserve"> a cat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multe</w:t>
            </w:r>
            <w:proofErr w:type="spellEnd"/>
            <w:r>
              <w:t xml:space="preserve"> cadre </w:t>
            </w:r>
            <w:proofErr w:type="spellStart"/>
            <w:r>
              <w:t>didactice</w:t>
            </w:r>
            <w:proofErr w:type="spellEnd"/>
            <w:r>
              <w:t xml:space="preserve"> de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avea</w:t>
            </w:r>
            <w:proofErr w:type="spellEnd"/>
            <w:r>
              <w:t xml:space="preserve"> un </w:t>
            </w:r>
            <w:proofErr w:type="spellStart"/>
            <w:r>
              <w:t>portofoliu</w:t>
            </w:r>
            <w:proofErr w:type="spellEnd"/>
            <w:r>
              <w:t xml:space="preserve"> conform </w:t>
            </w:r>
            <w:proofErr w:type="spellStart"/>
            <w:r>
              <w:t>cerintelor</w:t>
            </w:r>
            <w:proofErr w:type="spellEnd"/>
            <w:r>
              <w:t xml:space="preserve"> </w:t>
            </w:r>
            <w:proofErr w:type="spellStart"/>
            <w:r>
              <w:t>actuale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B5258" w14:textId="77777777" w:rsidR="001F2D16" w:rsidRDefault="001F2D16" w:rsidP="004112A6"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anumitor</w:t>
            </w:r>
            <w:proofErr w:type="spellEnd"/>
            <w:r>
              <w:t xml:space="preserve"> </w:t>
            </w:r>
            <w:proofErr w:type="spellStart"/>
            <w:r>
              <w:t>documente</w:t>
            </w:r>
            <w:proofErr w:type="spellEnd"/>
            <w:r>
              <w:t xml:space="preserve"> din </w:t>
            </w:r>
            <w:proofErr w:type="spellStart"/>
            <w:r>
              <w:t>portofolii</w:t>
            </w:r>
            <w:proofErr w:type="spellEnd"/>
            <w:r>
              <w:t>;</w:t>
            </w:r>
          </w:p>
          <w:p w14:paraId="2B32EB90" w14:textId="6C794F5F" w:rsidR="001F2D16" w:rsidRDefault="001F2D16" w:rsidP="004112A6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B4E0" w14:textId="77777777" w:rsidR="001F2D16" w:rsidRDefault="001F2D16" w:rsidP="004112A6">
            <w:proofErr w:type="spellStart"/>
            <w:r>
              <w:t>Completarea</w:t>
            </w:r>
            <w:proofErr w:type="spellEnd"/>
            <w:r>
              <w:t xml:space="preserve"> cu </w:t>
            </w:r>
            <w:proofErr w:type="spellStart"/>
            <w:r>
              <w:t>documentele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; </w:t>
            </w:r>
          </w:p>
          <w:p w14:paraId="66BECCBD" w14:textId="77777777" w:rsidR="001F2D16" w:rsidRDefault="001F2D16" w:rsidP="004112A6">
            <w:r>
              <w:t xml:space="preserve">Lista cu </w:t>
            </w:r>
            <w:proofErr w:type="spellStart"/>
            <w:r>
              <w:t>documentele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se </w:t>
            </w:r>
            <w:proofErr w:type="spellStart"/>
            <w:r>
              <w:t>regaseasca</w:t>
            </w:r>
            <w:proofErr w:type="spellEnd"/>
            <w:r>
              <w:t xml:space="preserve"> in </w:t>
            </w:r>
            <w:proofErr w:type="spellStart"/>
            <w:r>
              <w:t>portofoliul</w:t>
            </w:r>
            <w:proofErr w:type="spellEnd"/>
            <w:r>
              <w:t xml:space="preserve"> </w:t>
            </w:r>
            <w:proofErr w:type="spellStart"/>
            <w:r>
              <w:t>fiecarui</w:t>
            </w:r>
            <w:proofErr w:type="spellEnd"/>
            <w:r>
              <w:t xml:space="preserve"> </w:t>
            </w:r>
            <w:proofErr w:type="spellStart"/>
            <w:r>
              <w:t>cadru</w:t>
            </w:r>
            <w:proofErr w:type="spellEnd"/>
            <w:r>
              <w:t xml:space="preserve"> didactic.</w:t>
            </w:r>
          </w:p>
        </w:tc>
      </w:tr>
      <w:tr w:rsidR="001F2D16" w14:paraId="6703DB74" w14:textId="77777777" w:rsidTr="004112A6">
        <w:trPr>
          <w:trHeight w:val="54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33AA" w14:textId="77777777" w:rsidR="001F2D16" w:rsidRDefault="001F2D16" w:rsidP="004112A6">
            <w:r>
              <w:rPr>
                <w:lang w:val="ro-RO"/>
              </w:rPr>
              <w:t xml:space="preserve">Monitorizarea înscrierii cadrelor didactice la </w:t>
            </w:r>
            <w:r>
              <w:rPr>
                <w:lang w:val="ro-RO"/>
              </w:rPr>
              <w:lastRenderedPageBreak/>
              <w:t>examenele de obținere a gradelor didactice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D86D" w14:textId="18792E85" w:rsidR="001F2D16" w:rsidRDefault="001F2D16" w:rsidP="009F05C0">
            <w:r>
              <w:lastRenderedPageBreak/>
              <w:t xml:space="preserve">• Am </w:t>
            </w:r>
            <w:proofErr w:type="spellStart"/>
            <w:r>
              <w:t>avut</w:t>
            </w:r>
            <w:proofErr w:type="spellEnd"/>
            <w:r>
              <w:t xml:space="preserve"> </w:t>
            </w:r>
            <w:r w:rsidR="00E467A3">
              <w:t xml:space="preserve">un </w:t>
            </w:r>
            <w:proofErr w:type="spellStart"/>
            <w:r w:rsidR="00E467A3">
              <w:t>dosar</w:t>
            </w:r>
            <w:proofErr w:type="spellEnd"/>
            <w:r w:rsidR="00E467A3">
              <w:t xml:space="preserve"> de </w:t>
            </w:r>
            <w:proofErr w:type="spellStart"/>
            <w:r w:rsidR="00E467A3">
              <w:t>înscriere</w:t>
            </w:r>
            <w:proofErr w:type="spellEnd"/>
            <w:r w:rsidR="00E467A3">
              <w:t xml:space="preserve"> la </w:t>
            </w:r>
            <w:proofErr w:type="spellStart"/>
            <w:r w:rsidR="00E467A3">
              <w:t>gradul</w:t>
            </w:r>
            <w:proofErr w:type="spellEnd"/>
            <w:r w:rsidR="00E467A3">
              <w:t xml:space="preserve"> II, un </w:t>
            </w:r>
            <w:proofErr w:type="spellStart"/>
            <w:r w:rsidR="00E467A3">
              <w:t>dosar</w:t>
            </w:r>
            <w:proofErr w:type="spellEnd"/>
            <w:r w:rsidR="00E467A3">
              <w:t xml:space="preserve"> </w:t>
            </w:r>
            <w:proofErr w:type="spellStart"/>
            <w:r w:rsidR="00E467A3">
              <w:t>pentru</w:t>
            </w:r>
            <w:proofErr w:type="spellEnd"/>
            <w:r w:rsidR="00E467A3">
              <w:t xml:space="preserve"> </w:t>
            </w:r>
            <w:proofErr w:type="spellStart"/>
            <w:r w:rsidR="00E467A3">
              <w:lastRenderedPageBreak/>
              <w:t>gradul</w:t>
            </w:r>
            <w:proofErr w:type="spellEnd"/>
            <w:r w:rsidR="00E467A3">
              <w:t xml:space="preserve"> I</w:t>
            </w:r>
            <w:r w:rsidR="00D80CD5">
              <w:t xml:space="preserve">, </w:t>
            </w:r>
            <w:r w:rsidR="009F05C0">
              <w:t>o</w:t>
            </w:r>
            <w:r w:rsidR="00D80CD5">
              <w:t xml:space="preserve"> </w:t>
            </w:r>
            <w:proofErr w:type="spellStart"/>
            <w:r w:rsidR="00D80CD5">
              <w:t>cerer</w:t>
            </w:r>
            <w:r w:rsidR="009F05C0">
              <w:t>e</w:t>
            </w:r>
            <w:proofErr w:type="spellEnd"/>
            <w:r w:rsidR="00D80CD5">
              <w:t xml:space="preserve"> de </w:t>
            </w:r>
            <w:proofErr w:type="spellStart"/>
            <w:r w:rsidR="00D80CD5">
              <w:t>preinspecție</w:t>
            </w:r>
            <w:proofErr w:type="spellEnd"/>
            <w:r w:rsidR="00D80CD5">
              <w:t xml:space="preserve"> </w:t>
            </w:r>
            <w:proofErr w:type="spellStart"/>
            <w:r w:rsidR="00D80CD5">
              <w:t>pentru</w:t>
            </w:r>
            <w:proofErr w:type="spellEnd"/>
            <w:r w:rsidR="00D80CD5">
              <w:t xml:space="preserve"> </w:t>
            </w:r>
            <w:proofErr w:type="spellStart"/>
            <w:r w:rsidR="00D80CD5">
              <w:t>gradul</w:t>
            </w:r>
            <w:proofErr w:type="spellEnd"/>
            <w:r w:rsidR="00D80CD5">
              <w:t xml:space="preserve"> II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18F03" w14:textId="77777777" w:rsidR="001F2D16" w:rsidRDefault="001F2D16" w:rsidP="004112A6">
            <w:pPr>
              <w:snapToGrid w:val="0"/>
            </w:pPr>
            <w:r>
              <w:lastRenderedPageBreak/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82F85" w14:textId="77777777" w:rsidR="001F2D16" w:rsidRDefault="001F2D16" w:rsidP="004112A6">
            <w:pPr>
              <w:snapToGrid w:val="0"/>
            </w:pPr>
            <w:r>
              <w:t>-</w:t>
            </w:r>
          </w:p>
        </w:tc>
      </w:tr>
      <w:tr w:rsidR="001F2D16" w14:paraId="0561CFA5" w14:textId="77777777" w:rsidTr="004112A6">
        <w:trPr>
          <w:trHeight w:val="24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6DEB0" w14:textId="77777777" w:rsidR="001F2D16" w:rsidRDefault="001F2D16" w:rsidP="004112A6">
            <w:r>
              <w:rPr>
                <w:lang w:val="ro-RO"/>
              </w:rPr>
              <w:t>Indrumarea şi controlul profesorilor debutanţi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9CED9" w14:textId="77777777" w:rsidR="001F2D16" w:rsidRDefault="001F2D16" w:rsidP="004112A6">
            <w:r>
              <w:t xml:space="preserve">• </w:t>
            </w:r>
            <w:proofErr w:type="spellStart"/>
            <w:r>
              <w:t>Deschiderea</w:t>
            </w:r>
            <w:proofErr w:type="spellEnd"/>
            <w:r>
              <w:t xml:space="preserve"> la </w:t>
            </w:r>
            <w:proofErr w:type="spellStart"/>
            <w:r>
              <w:t>recomandarile</w:t>
            </w:r>
            <w:proofErr w:type="spellEnd"/>
            <w:r>
              <w:t xml:space="preserve"> </w:t>
            </w:r>
            <w:proofErr w:type="spellStart"/>
            <w:r>
              <w:t>facute</w:t>
            </w:r>
            <w:proofErr w:type="spellEnd"/>
            <w:r>
              <w:t>.</w:t>
            </w:r>
          </w:p>
          <w:p w14:paraId="6BA10431" w14:textId="77777777" w:rsidR="001F2D16" w:rsidRDefault="001F2D16" w:rsidP="004112A6">
            <w:r>
              <w:t xml:space="preserve">• O buna </w:t>
            </w:r>
            <w:proofErr w:type="spellStart"/>
            <w:r>
              <w:t>comunicare</w:t>
            </w:r>
            <w:proofErr w:type="spellEnd"/>
            <w:r>
              <w:t xml:space="preserve"> cu </w:t>
            </w:r>
            <w:proofErr w:type="spellStart"/>
            <w:r>
              <w:t>cadrele</w:t>
            </w:r>
            <w:proofErr w:type="spellEnd"/>
            <w:r>
              <w:t xml:space="preserve"> </w:t>
            </w:r>
            <w:proofErr w:type="spellStart"/>
            <w:r>
              <w:t>didactice</w:t>
            </w:r>
            <w:proofErr w:type="spellEnd"/>
            <w:r>
              <w:t xml:space="preserve"> cu </w:t>
            </w:r>
            <w:proofErr w:type="spellStart"/>
            <w:r>
              <w:t>vechime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grade.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AAFD5" w14:textId="77777777" w:rsidR="001F2D16" w:rsidRDefault="001F2D16" w:rsidP="004112A6">
            <w:proofErr w:type="spellStart"/>
            <w:r>
              <w:t>Proiectarea</w:t>
            </w:r>
            <w:proofErr w:type="spellEnd"/>
            <w:r>
              <w:t xml:space="preserve"> </w:t>
            </w:r>
            <w:proofErr w:type="spellStart"/>
            <w:r>
              <w:t>activitatii</w:t>
            </w:r>
            <w:proofErr w:type="spellEnd"/>
            <w:r>
              <w:t xml:space="preserve"> </w:t>
            </w:r>
            <w:proofErr w:type="spellStart"/>
            <w:r>
              <w:t>didactice</w:t>
            </w:r>
            <w:proofErr w:type="spellEnd"/>
            <w:r>
              <w:t>;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844BC" w14:textId="77777777" w:rsidR="001F2D16" w:rsidRDefault="001F2D16" w:rsidP="004112A6">
            <w:proofErr w:type="spellStart"/>
            <w:r>
              <w:t>Elaborarea</w:t>
            </w:r>
            <w:proofErr w:type="spellEnd"/>
            <w:r>
              <w:t xml:space="preserve"> a cat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multe</w:t>
            </w:r>
            <w:proofErr w:type="spellEnd"/>
            <w:r>
              <w:t xml:space="preserve"> </w:t>
            </w:r>
            <w:proofErr w:type="spellStart"/>
            <w:r>
              <w:t>proiecte</w:t>
            </w:r>
            <w:proofErr w:type="spellEnd"/>
            <w:r>
              <w:t>/</w:t>
            </w:r>
            <w:proofErr w:type="spellStart"/>
            <w:r>
              <w:t>schite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activitatile</w:t>
            </w:r>
            <w:proofErr w:type="spellEnd"/>
            <w:r>
              <w:t xml:space="preserve"> </w:t>
            </w:r>
            <w:proofErr w:type="spellStart"/>
            <w:r>
              <w:t>didactice</w:t>
            </w:r>
            <w:proofErr w:type="spellEnd"/>
            <w:r>
              <w:t>.</w:t>
            </w:r>
          </w:p>
        </w:tc>
      </w:tr>
      <w:tr w:rsidR="001F2D16" w14:paraId="51C0A4F4" w14:textId="77777777" w:rsidTr="004112A6">
        <w:trPr>
          <w:trHeight w:val="31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79D46" w14:textId="77777777" w:rsidR="001F2D16" w:rsidRDefault="001F2D16" w:rsidP="004112A6">
            <w:pPr>
              <w:rPr>
                <w:color w:val="000000"/>
              </w:rPr>
            </w:pPr>
            <w:r>
              <w:rPr>
                <w:lang w:val="ro-RO"/>
              </w:rPr>
              <w:t>Eficientizarea activității de predare-învățare-evaluare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93FF9" w14:textId="77777777" w:rsidR="001F2D16" w:rsidRDefault="001F2D16" w:rsidP="004112A6">
            <w:pPr>
              <w:spacing w:before="100"/>
              <w:ind w:right="58"/>
              <w:rPr>
                <w:color w:val="000000"/>
              </w:rPr>
            </w:pPr>
            <w:r>
              <w:rPr>
                <w:color w:val="000000"/>
              </w:rPr>
              <w:t>•</w:t>
            </w:r>
            <w:proofErr w:type="spellStart"/>
            <w:r>
              <w:rPr>
                <w:color w:val="000000"/>
              </w:rPr>
              <w:t>Stabilirea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priorităţilor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identificarea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nevoilor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elevilor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satisfacere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intereselor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acestora</w:t>
            </w:r>
            <w:proofErr w:type="spellEnd"/>
            <w:r>
              <w:rPr>
                <w:color w:val="000000"/>
              </w:rPr>
              <w:t>.</w:t>
            </w:r>
          </w:p>
          <w:p w14:paraId="0BE8207B" w14:textId="77777777" w:rsidR="001F2D16" w:rsidRDefault="001F2D16" w:rsidP="004112A6">
            <w:pPr>
              <w:spacing w:before="100"/>
              <w:ind w:right="58"/>
              <w:rPr>
                <w:color w:val="000000"/>
              </w:rPr>
            </w:pPr>
            <w:r>
              <w:rPr>
                <w:color w:val="000000"/>
              </w:rPr>
              <w:t>•</w:t>
            </w:r>
            <w:proofErr w:type="spellStart"/>
            <w:r>
              <w:rPr>
                <w:color w:val="000000"/>
              </w:rPr>
              <w:t>Selectarea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conţinuturi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interesante</w:t>
            </w:r>
            <w:proofErr w:type="spellEnd"/>
            <w:r>
              <w:rPr>
                <w:color w:val="000000"/>
              </w:rPr>
              <w:t xml:space="preserve"> care au </w:t>
            </w:r>
            <w:proofErr w:type="spellStart"/>
            <w:r>
              <w:rPr>
                <w:color w:val="000000"/>
              </w:rPr>
              <w:t>permis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realizarea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obiective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stabilite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concordanţă</w:t>
            </w:r>
            <w:proofErr w:type="spellEnd"/>
            <w:r>
              <w:rPr>
                <w:color w:val="000000"/>
              </w:rPr>
              <w:t xml:space="preserve"> cu </w:t>
            </w:r>
            <w:proofErr w:type="spellStart"/>
            <w:r>
              <w:rPr>
                <w:color w:val="000000"/>
              </w:rPr>
              <w:t>acestea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cu </w:t>
            </w:r>
            <w:proofErr w:type="spellStart"/>
            <w:r>
              <w:rPr>
                <w:color w:val="000000"/>
              </w:rPr>
              <w:t>nivelul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dezvoltare</w:t>
            </w:r>
            <w:proofErr w:type="spellEnd"/>
            <w:r>
              <w:rPr>
                <w:color w:val="000000"/>
              </w:rPr>
              <w:t xml:space="preserve"> al </w:t>
            </w:r>
            <w:proofErr w:type="spellStart"/>
            <w:r>
              <w:rPr>
                <w:color w:val="000000"/>
              </w:rPr>
              <w:t>elevilor</w:t>
            </w:r>
            <w:proofErr w:type="spellEnd"/>
            <w:r>
              <w:rPr>
                <w:color w:val="000000"/>
              </w:rPr>
              <w:t>.</w:t>
            </w:r>
          </w:p>
          <w:p w14:paraId="6332CD2C" w14:textId="77777777" w:rsidR="001F2D16" w:rsidRDefault="001F2D16" w:rsidP="004112A6">
            <w:pPr>
              <w:rPr>
                <w:color w:val="000000"/>
              </w:rPr>
            </w:pPr>
          </w:p>
          <w:p w14:paraId="2EF5FD8F" w14:textId="77777777" w:rsidR="001F2D16" w:rsidRDefault="001F2D16" w:rsidP="004112A6">
            <w:r>
              <w:rPr>
                <w:color w:val="000000"/>
              </w:rPr>
              <w:t>•</w:t>
            </w:r>
            <w:proofErr w:type="spellStart"/>
            <w:r>
              <w:rPr>
                <w:color w:val="000000"/>
              </w:rPr>
              <w:t>Amenajarea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mediului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educaţional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conformitate</w:t>
            </w:r>
            <w:proofErr w:type="spellEnd"/>
            <w:r>
              <w:rPr>
                <w:color w:val="000000"/>
              </w:rPr>
              <w:t xml:space="preserve"> cu </w:t>
            </w:r>
            <w:proofErr w:type="spellStart"/>
            <w:r>
              <w:rPr>
                <w:color w:val="000000"/>
              </w:rPr>
              <w:t>tipul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activităţi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desfăşurate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D11FE" w14:textId="77777777" w:rsidR="001F2D16" w:rsidRDefault="001F2D16" w:rsidP="004112A6">
            <w:pPr>
              <w:snapToGrid w:val="0"/>
              <w:spacing w:before="100"/>
              <w:ind w:left="-58" w:right="58" w:firstLine="58"/>
            </w:pPr>
            <w:r>
              <w:t xml:space="preserve">∙ </w:t>
            </w:r>
            <w:proofErr w:type="spellStart"/>
            <w:r>
              <w:t>Dotare</w:t>
            </w:r>
            <w:proofErr w:type="spellEnd"/>
            <w:r>
              <w:t xml:space="preserve"> </w:t>
            </w:r>
            <w:proofErr w:type="spellStart"/>
            <w:r>
              <w:t>insuficienta</w:t>
            </w:r>
            <w:proofErr w:type="spellEnd"/>
            <w:r>
              <w:t xml:space="preserve"> a </w:t>
            </w:r>
            <w:proofErr w:type="spellStart"/>
            <w:r>
              <w:t>laboratorului</w:t>
            </w:r>
            <w:proofErr w:type="spellEnd"/>
            <w:r>
              <w:t xml:space="preserve"> de </w:t>
            </w:r>
            <w:proofErr w:type="spellStart"/>
            <w:r>
              <w:t>fizica-chimie</w:t>
            </w:r>
            <w:proofErr w:type="spellEnd"/>
            <w:r>
              <w:t>.</w:t>
            </w:r>
          </w:p>
          <w:p w14:paraId="46781C35" w14:textId="2B75CFE1" w:rsidR="001F2D16" w:rsidRDefault="001F2D16" w:rsidP="004112A6">
            <w:pPr>
              <w:snapToGrid w:val="0"/>
              <w:spacing w:before="100"/>
              <w:ind w:left="-58" w:right="58" w:firstLine="58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EFC6B" w14:textId="77777777" w:rsidR="001F2D16" w:rsidRDefault="001F2D16" w:rsidP="004112A6">
            <w:pPr>
              <w:snapToGrid w:val="0"/>
            </w:pPr>
            <w:r>
              <w:t xml:space="preserve">∙ </w:t>
            </w:r>
            <w:proofErr w:type="spellStart"/>
            <w:r>
              <w:t>Alocarea</w:t>
            </w:r>
            <w:proofErr w:type="spellEnd"/>
            <w:r>
              <w:t xml:space="preserve"> in </w:t>
            </w:r>
            <w:proofErr w:type="spellStart"/>
            <w:r>
              <w:t>buget</w:t>
            </w:r>
            <w:proofErr w:type="spellEnd"/>
            <w:r>
              <w:t xml:space="preserve"> a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sume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achizitia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didactice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laboratoare</w:t>
            </w:r>
            <w:proofErr w:type="spellEnd"/>
            <w:r>
              <w:t>.</w:t>
            </w:r>
          </w:p>
          <w:p w14:paraId="6D863C35" w14:textId="61B4B464" w:rsidR="001F2D16" w:rsidRDefault="001F2D16" w:rsidP="004112A6">
            <w:pPr>
              <w:snapToGrid w:val="0"/>
            </w:pPr>
          </w:p>
        </w:tc>
      </w:tr>
      <w:tr w:rsidR="001F2D16" w14:paraId="33DC262A" w14:textId="77777777" w:rsidTr="004112A6">
        <w:trPr>
          <w:trHeight w:val="13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50D77" w14:textId="77777777" w:rsidR="001F2D16" w:rsidRDefault="001F2D16" w:rsidP="004112A6">
            <w:pPr>
              <w:ind w:left="108"/>
            </w:pPr>
            <w:r>
              <w:rPr>
                <w:lang w:val="ro-RO"/>
              </w:rPr>
              <w:t>Monitorizarea efectuării şedinţelor cu părinţii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26C7E" w14:textId="77777777" w:rsidR="001F2D16" w:rsidRDefault="001F2D16" w:rsidP="004112A6">
            <w:r>
              <w:t xml:space="preserve">• </w:t>
            </w:r>
            <w:proofErr w:type="spellStart"/>
            <w:r>
              <w:t>Fiecare</w:t>
            </w:r>
            <w:proofErr w:type="spellEnd"/>
            <w:r>
              <w:t xml:space="preserve"> </w:t>
            </w:r>
            <w:proofErr w:type="spellStart"/>
            <w:r>
              <w:t>cadru</w:t>
            </w:r>
            <w:proofErr w:type="spellEnd"/>
            <w:r>
              <w:t xml:space="preserve"> didactic are un </w:t>
            </w:r>
            <w:proofErr w:type="spellStart"/>
            <w:r>
              <w:t>grafic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o </w:t>
            </w:r>
            <w:proofErr w:type="spellStart"/>
            <w:r>
              <w:t>tematica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sedintele</w:t>
            </w:r>
            <w:proofErr w:type="spellEnd"/>
            <w:r>
              <w:t xml:space="preserve"> cu </w:t>
            </w:r>
            <w:proofErr w:type="spellStart"/>
            <w:r>
              <w:t>parintii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a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respectata</w:t>
            </w:r>
            <w:proofErr w:type="spellEnd"/>
            <w:r>
              <w:t>;</w:t>
            </w:r>
          </w:p>
          <w:p w14:paraId="6FE8E494" w14:textId="77777777" w:rsidR="001F2D16" w:rsidRDefault="001F2D16" w:rsidP="004112A6">
            <w:pPr>
              <w:ind w:left="10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5F48E" w14:textId="77777777" w:rsidR="001F2D16" w:rsidRDefault="001F2D16" w:rsidP="004112A6">
            <w:pPr>
              <w:snapToGrid w:val="0"/>
              <w:ind w:left="108"/>
            </w:pP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gimnazial</w:t>
            </w:r>
            <w:proofErr w:type="spellEnd"/>
            <w:r>
              <w:t xml:space="preserve"> s-au </w:t>
            </w:r>
            <w:proofErr w:type="spellStart"/>
            <w:r>
              <w:t>observat</w:t>
            </w:r>
            <w:proofErr w:type="spellEnd"/>
            <w:r>
              <w:t xml:space="preserve"> </w:t>
            </w:r>
            <w:proofErr w:type="spellStart"/>
            <w:r>
              <w:t>anumite</w:t>
            </w:r>
            <w:proofErr w:type="spellEnd"/>
            <w:r>
              <w:t xml:space="preserve"> </w:t>
            </w:r>
            <w:proofErr w:type="spellStart"/>
            <w:r>
              <w:t>nevoi</w:t>
            </w:r>
            <w:proofErr w:type="spellEnd"/>
            <w:r>
              <w:t xml:space="preserve"> care nu au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cuprinse</w:t>
            </w:r>
            <w:proofErr w:type="spellEnd"/>
            <w:r>
              <w:t xml:space="preserve"> in </w:t>
            </w:r>
            <w:proofErr w:type="spellStart"/>
            <w:r>
              <w:t>tematica</w:t>
            </w:r>
            <w:proofErr w:type="spellEnd"/>
            <w:r>
              <w:t>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3CFEB" w14:textId="77777777" w:rsidR="001F2D16" w:rsidRDefault="001F2D16" w:rsidP="004112A6">
            <w:pPr>
              <w:snapToGrid w:val="0"/>
              <w:ind w:left="108"/>
            </w:pP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tematicii</w:t>
            </w:r>
            <w:proofErr w:type="spellEnd"/>
            <w:r>
              <w:t xml:space="preserve"> pe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analizei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nevoilor</w:t>
            </w:r>
            <w:proofErr w:type="spellEnd"/>
            <w:r>
              <w:t xml:space="preserve"> concrete.</w:t>
            </w:r>
          </w:p>
        </w:tc>
      </w:tr>
      <w:tr w:rsidR="001F2D16" w14:paraId="418091AC" w14:textId="77777777" w:rsidTr="004112A6">
        <w:trPr>
          <w:trHeight w:val="276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F127" w14:textId="77777777" w:rsidR="001F2D16" w:rsidRDefault="001F2D16" w:rsidP="004112A6">
            <w:pPr>
              <w:ind w:left="108"/>
            </w:pPr>
            <w:r>
              <w:rPr>
                <w:lang w:val="ro-RO"/>
              </w:rPr>
              <w:t>Monitorizarea activităților educative extrașcolare și extracurriculare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01B1D" w14:textId="77777777" w:rsidR="001F2D16" w:rsidRDefault="001F2D16" w:rsidP="004112A6">
            <w:r>
              <w:t xml:space="preserve">•Au </w:t>
            </w:r>
            <w:proofErr w:type="spellStart"/>
            <w:r>
              <w:t>fost</w:t>
            </w:r>
            <w:proofErr w:type="spellEnd"/>
            <w:r>
              <w:t xml:space="preserve"> elaborate </w:t>
            </w:r>
            <w:proofErr w:type="spellStart"/>
            <w:r>
              <w:t>planificari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activitatile</w:t>
            </w:r>
            <w:proofErr w:type="spellEnd"/>
            <w:r>
              <w:t xml:space="preserve"> </w:t>
            </w:r>
            <w:proofErr w:type="spellStart"/>
            <w:r>
              <w:t>extrascolare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extracurriculare</w:t>
            </w:r>
            <w:proofErr w:type="spellEnd"/>
            <w:r>
              <w:t xml:space="preserve">; </w:t>
            </w:r>
          </w:p>
          <w:p w14:paraId="04BD1F59" w14:textId="20EFACFD" w:rsidR="001F2D16" w:rsidRDefault="001F2D16" w:rsidP="004112A6">
            <w:r>
              <w:t xml:space="preserve">• </w:t>
            </w:r>
            <w:r w:rsidR="00E467A3">
              <w:t xml:space="preserve">Au </w:t>
            </w:r>
            <w:proofErr w:type="spellStart"/>
            <w:r w:rsidR="00E467A3">
              <w:t>fost</w:t>
            </w:r>
            <w:proofErr w:type="spellEnd"/>
            <w:r w:rsidR="00E467A3">
              <w:t xml:space="preserve"> </w:t>
            </w:r>
            <w:proofErr w:type="spellStart"/>
            <w:r w:rsidR="00E467A3">
              <w:t>realizate</w:t>
            </w:r>
            <w:proofErr w:type="spellEnd"/>
            <w:r w:rsidR="00E467A3">
              <w:t xml:space="preserve"> </w:t>
            </w:r>
            <w:proofErr w:type="spellStart"/>
            <w:r w:rsidR="00E467A3">
              <w:t>foarte</w:t>
            </w:r>
            <w:proofErr w:type="spellEnd"/>
            <w:r w:rsidR="00E467A3">
              <w:t xml:space="preserve"> </w:t>
            </w:r>
            <w:proofErr w:type="spellStart"/>
            <w:r w:rsidR="00E467A3">
              <w:t>multe</w:t>
            </w:r>
            <w:proofErr w:type="spellEnd"/>
            <w:r>
              <w:t xml:space="preserve"> </w:t>
            </w:r>
            <w:proofErr w:type="spellStart"/>
            <w:r>
              <w:t>activitati</w:t>
            </w:r>
            <w:proofErr w:type="spellEnd"/>
            <w:r>
              <w:t>;</w:t>
            </w:r>
          </w:p>
          <w:p w14:paraId="66685DD1" w14:textId="77777777" w:rsidR="001F2D16" w:rsidRDefault="001F2D16" w:rsidP="004112A6">
            <w:r>
              <w:t xml:space="preserve">• </w:t>
            </w:r>
            <w:proofErr w:type="spellStart"/>
            <w:r>
              <w:t>Implicarea</w:t>
            </w:r>
            <w:proofErr w:type="spellEnd"/>
            <w:r>
              <w:t xml:space="preserve"> </w:t>
            </w:r>
            <w:proofErr w:type="spellStart"/>
            <w:r>
              <w:t>cadrelor</w:t>
            </w:r>
            <w:proofErr w:type="spellEnd"/>
            <w:r>
              <w:t xml:space="preserve"> </w:t>
            </w:r>
            <w:proofErr w:type="spellStart"/>
            <w:r>
              <w:t>didactice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parintilor</w:t>
            </w:r>
            <w:proofErr w:type="spellEnd"/>
            <w: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3F583" w14:textId="77777777" w:rsidR="001F2D16" w:rsidRDefault="001F2D16" w:rsidP="004112A6">
            <w:pPr>
              <w:snapToGrid w:val="0"/>
              <w:ind w:left="108"/>
            </w:pPr>
            <w:r>
              <w:t xml:space="preserve">∙ </w:t>
            </w:r>
            <w:proofErr w:type="spellStart"/>
            <w:r>
              <w:t>Fonduri</w:t>
            </w:r>
            <w:proofErr w:type="spellEnd"/>
            <w:r>
              <w:t xml:space="preserve"> </w:t>
            </w:r>
            <w:proofErr w:type="spellStart"/>
            <w:r>
              <w:t>insuficiente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tuturor</w:t>
            </w:r>
            <w:proofErr w:type="spellEnd"/>
            <w:r>
              <w:t xml:space="preserve"> </w:t>
            </w:r>
            <w:proofErr w:type="spellStart"/>
            <w:r>
              <w:t>activitatilor</w:t>
            </w:r>
            <w:proofErr w:type="spellEnd"/>
            <w:r>
              <w:t>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E9394" w14:textId="77777777" w:rsidR="001F2D16" w:rsidRDefault="001F2D16" w:rsidP="004112A6">
            <w:pPr>
              <w:snapToGrid w:val="0"/>
              <w:ind w:left="108"/>
            </w:pPr>
            <w:r>
              <w:t xml:space="preserve">∙ </w:t>
            </w:r>
            <w:proofErr w:type="spellStart"/>
            <w:r>
              <w:t>Gasirea</w:t>
            </w:r>
            <w:proofErr w:type="spellEnd"/>
            <w:r>
              <w:t xml:space="preserve"> de </w:t>
            </w:r>
            <w:proofErr w:type="spellStart"/>
            <w:r>
              <w:t>sponsori</w:t>
            </w:r>
            <w:proofErr w:type="spellEnd"/>
            <w:r>
              <w:t>.</w:t>
            </w:r>
          </w:p>
        </w:tc>
      </w:tr>
      <w:tr w:rsidR="001F2D16" w14:paraId="2C52CCE1" w14:textId="77777777" w:rsidTr="004112A6">
        <w:trPr>
          <w:trHeight w:val="27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14574" w14:textId="77777777" w:rsidR="001F2D16" w:rsidRDefault="001F2D16" w:rsidP="004112A6">
            <w:pPr>
              <w:rPr>
                <w:lang w:val="ro-RO"/>
              </w:rPr>
            </w:pPr>
            <w:r>
              <w:rPr>
                <w:lang w:val="ro-RO"/>
              </w:rPr>
              <w:t>Asistente la ore</w:t>
            </w:r>
          </w:p>
          <w:p w14:paraId="3AB26867" w14:textId="77777777" w:rsidR="001F2D16" w:rsidRDefault="001F2D16" w:rsidP="004112A6">
            <w:pPr>
              <w:ind w:left="108"/>
              <w:rPr>
                <w:lang w:val="ro-RO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C1B98" w14:textId="77777777" w:rsidR="001F2D16" w:rsidRDefault="001F2D16" w:rsidP="004112A6">
            <w:r>
              <w:t xml:space="preserve">• </w:t>
            </w:r>
            <w:proofErr w:type="spellStart"/>
            <w:r>
              <w:t>Realizarea</w:t>
            </w:r>
            <w:proofErr w:type="spellEnd"/>
            <w:r>
              <w:t xml:space="preserve"> a cate o </w:t>
            </w:r>
            <w:proofErr w:type="spellStart"/>
            <w:r>
              <w:t>asistente</w:t>
            </w:r>
            <w:proofErr w:type="spellEnd"/>
            <w:r>
              <w:t xml:space="preserve"> la </w:t>
            </w:r>
            <w:proofErr w:type="spellStart"/>
            <w:r>
              <w:t>clasa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fiecare</w:t>
            </w:r>
            <w:proofErr w:type="spellEnd"/>
            <w:r>
              <w:t xml:space="preserve"> </w:t>
            </w:r>
            <w:proofErr w:type="spellStart"/>
            <w:r>
              <w:t>cadru</w:t>
            </w:r>
            <w:proofErr w:type="spellEnd"/>
            <w:r>
              <w:t xml:space="preserve"> didactic;</w:t>
            </w:r>
          </w:p>
          <w:p w14:paraId="0D9B90CE" w14:textId="77777777" w:rsidR="001F2D16" w:rsidRDefault="001F2D16" w:rsidP="004112A6">
            <w:r>
              <w:t xml:space="preserve">• O buna </w:t>
            </w:r>
            <w:proofErr w:type="spellStart"/>
            <w:r>
              <w:t>pregatire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orelor</w:t>
            </w:r>
            <w:proofErr w:type="spellEnd"/>
            <w:r>
              <w:t xml:space="preserve"> </w:t>
            </w:r>
            <w:proofErr w:type="spellStart"/>
            <w:r>
              <w:t>asistate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multe</w:t>
            </w:r>
            <w:proofErr w:type="spellEnd"/>
            <w:r>
              <w:t xml:space="preserve"> cadre </w:t>
            </w:r>
            <w:proofErr w:type="spellStart"/>
            <w:r>
              <w:t>didactice</w:t>
            </w:r>
            <w:proofErr w:type="spellEnd"/>
            <w:r>
              <w:t>;</w:t>
            </w:r>
          </w:p>
          <w:p w14:paraId="240EE89C" w14:textId="77777777" w:rsidR="001F2D16" w:rsidRDefault="001F2D16" w:rsidP="004112A6">
            <w:pPr>
              <w:ind w:left="10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5DDE" w14:textId="77777777" w:rsidR="001F2D16" w:rsidRDefault="001F2D16" w:rsidP="004112A6">
            <w:pPr>
              <w:snapToGrid w:val="0"/>
              <w:ind w:left="108"/>
            </w:pPr>
            <w:r>
              <w:t xml:space="preserve">∙ </w:t>
            </w:r>
            <w:proofErr w:type="spellStart"/>
            <w:r>
              <w:t>Programul</w:t>
            </w:r>
            <w:proofErr w:type="spellEnd"/>
            <w:r>
              <w:t xml:space="preserve"> </w:t>
            </w:r>
            <w:proofErr w:type="spellStart"/>
            <w:r>
              <w:t>aglomerat</w:t>
            </w:r>
            <w:proofErr w:type="spellEnd"/>
            <w:r>
              <w:t xml:space="preserve"> al </w:t>
            </w:r>
            <w:proofErr w:type="spellStart"/>
            <w:r>
              <w:t>directorului</w:t>
            </w:r>
            <w:proofErr w:type="spellEnd"/>
          </w:p>
          <w:p w14:paraId="3B640C81" w14:textId="77777777" w:rsidR="001F2D16" w:rsidRDefault="001F2D16" w:rsidP="004112A6">
            <w:pPr>
              <w:snapToGrid w:val="0"/>
              <w:ind w:left="108"/>
            </w:pPr>
            <w:r>
              <w:t xml:space="preserve">∙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insufiente</w:t>
            </w:r>
            <w:proofErr w:type="spellEnd"/>
            <w:r>
              <w:t xml:space="preserve"> </w:t>
            </w:r>
            <w:proofErr w:type="spellStart"/>
            <w:r>
              <w:t>folosite</w:t>
            </w:r>
            <w:proofErr w:type="spellEnd"/>
            <w:r>
              <w:t xml:space="preserve"> de </w:t>
            </w:r>
            <w:proofErr w:type="spellStart"/>
            <w:r>
              <w:lastRenderedPageBreak/>
              <w:t>cateva</w:t>
            </w:r>
            <w:proofErr w:type="spellEnd"/>
            <w:r>
              <w:t xml:space="preserve"> cadre </w:t>
            </w:r>
            <w:proofErr w:type="spellStart"/>
            <w:r>
              <w:t>didactice</w:t>
            </w:r>
            <w:proofErr w:type="spellEnd"/>
            <w:r>
              <w:t>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7846" w14:textId="77F274C0" w:rsidR="001F2D16" w:rsidRDefault="001F2D16" w:rsidP="004112A6">
            <w:pPr>
              <w:snapToGrid w:val="0"/>
              <w:ind w:left="108"/>
            </w:pPr>
            <w:proofErr w:type="spellStart"/>
            <w:r>
              <w:lastRenderedPageBreak/>
              <w:t>Recomandarea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folosirea</w:t>
            </w:r>
            <w:proofErr w:type="spellEnd"/>
            <w:r>
              <w:t xml:space="preserve"> </w:t>
            </w:r>
            <w:proofErr w:type="spellStart"/>
            <w:r>
              <w:t>diversificata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individualizata</w:t>
            </w:r>
            <w:proofErr w:type="spellEnd"/>
            <w:r>
              <w:t xml:space="preserve"> a </w:t>
            </w:r>
            <w:proofErr w:type="spellStart"/>
            <w:r>
              <w:lastRenderedPageBreak/>
              <w:t>materialelor</w:t>
            </w:r>
            <w:proofErr w:type="spellEnd"/>
            <w:r>
              <w:t xml:space="preserve"> </w:t>
            </w:r>
            <w:proofErr w:type="spellStart"/>
            <w:r>
              <w:t>didactice</w:t>
            </w:r>
            <w:proofErr w:type="spellEnd"/>
            <w:r>
              <w:t>.</w:t>
            </w:r>
          </w:p>
        </w:tc>
      </w:tr>
      <w:tr w:rsidR="001F2D16" w14:paraId="0903ABC8" w14:textId="77777777" w:rsidTr="004112A6">
        <w:trPr>
          <w:trHeight w:val="13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9718" w14:textId="77777777" w:rsidR="001F2D16" w:rsidRDefault="001F2D16" w:rsidP="004112A6">
            <w:pPr>
              <w:ind w:left="108"/>
            </w:pPr>
            <w:r>
              <w:rPr>
                <w:lang w:val="ro-RO"/>
              </w:rPr>
              <w:lastRenderedPageBreak/>
              <w:t>Verificarea ținutei și comportamentul elevilor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37F3D" w14:textId="2FBD1945" w:rsidR="001F2D16" w:rsidRDefault="001F2D16" w:rsidP="004112A6">
            <w:r>
              <w:t xml:space="preserve">•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tinutei</w:t>
            </w:r>
            <w:proofErr w:type="spellEnd"/>
            <w:r>
              <w:t xml:space="preserve"> solicitate in R.O.</w:t>
            </w:r>
            <w:r w:rsidR="009F05C0">
              <w:t>F</w:t>
            </w:r>
            <w:r>
              <w:t xml:space="preserve">. de </w:t>
            </w:r>
            <w:proofErr w:type="spellStart"/>
            <w:r>
              <w:t>c</w:t>
            </w:r>
            <w:r w:rsidR="002C57CD">
              <w:t>ă</w:t>
            </w:r>
            <w:r>
              <w:t>tre</w:t>
            </w:r>
            <w:proofErr w:type="spellEnd"/>
            <w:r>
              <w:t xml:space="preserve"> </w:t>
            </w:r>
            <w:proofErr w:type="spellStart"/>
            <w:r>
              <w:t>cea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mare </w:t>
            </w:r>
            <w:proofErr w:type="spellStart"/>
            <w:r>
              <w:t>parte</w:t>
            </w:r>
            <w:proofErr w:type="spellEnd"/>
            <w:r>
              <w:t xml:space="preserve"> din </w:t>
            </w:r>
            <w:proofErr w:type="spellStart"/>
            <w:r>
              <w:t>elevi</w:t>
            </w:r>
            <w:proofErr w:type="spellEnd"/>
            <w: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50308" w14:textId="77777777" w:rsidR="001F2D16" w:rsidRDefault="001F2D16" w:rsidP="004112A6">
            <w:pPr>
              <w:snapToGrid w:val="0"/>
              <w:ind w:left="108"/>
            </w:pPr>
            <w:r>
              <w:t xml:space="preserve">∙ </w:t>
            </w:r>
            <w:proofErr w:type="spellStart"/>
            <w:r>
              <w:t>Acte</w:t>
            </w:r>
            <w:proofErr w:type="spellEnd"/>
            <w:r>
              <w:t xml:space="preserve"> de indiscipline.</w:t>
            </w:r>
          </w:p>
          <w:p w14:paraId="4F120267" w14:textId="77777777" w:rsidR="001F2D16" w:rsidRDefault="001F2D16" w:rsidP="004112A6">
            <w:pPr>
              <w:snapToGrid w:val="0"/>
              <w:ind w:left="108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189B" w14:textId="77777777" w:rsidR="001F2D16" w:rsidRDefault="001F2D16" w:rsidP="004112A6">
            <w:pPr>
              <w:snapToGrid w:val="0"/>
              <w:ind w:left="108"/>
            </w:pPr>
            <w:proofErr w:type="spellStart"/>
            <w:r>
              <w:t>Atentionarea</w:t>
            </w:r>
            <w:proofErr w:type="spellEnd"/>
            <w:r>
              <w:t xml:space="preserve"> </w:t>
            </w:r>
            <w:proofErr w:type="spellStart"/>
            <w:r>
              <w:t>acelor</w:t>
            </w:r>
            <w:proofErr w:type="spellEnd"/>
            <w:r>
              <w:t xml:space="preserve"> </w:t>
            </w:r>
            <w:proofErr w:type="spellStart"/>
            <w:r>
              <w:t>elevi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conf.pasilor</w:t>
            </w:r>
            <w:proofErr w:type="spellEnd"/>
            <w:proofErr w:type="gramEnd"/>
            <w:r>
              <w:t xml:space="preserve"> din ROF </w:t>
            </w:r>
            <w:proofErr w:type="spellStart"/>
            <w:r>
              <w:t>si</w:t>
            </w:r>
            <w:proofErr w:type="spellEnd"/>
            <w:r>
              <w:t xml:space="preserve"> RI</w:t>
            </w:r>
          </w:p>
        </w:tc>
      </w:tr>
      <w:tr w:rsidR="001F2D16" w14:paraId="062E30AE" w14:textId="77777777" w:rsidTr="004112A6">
        <w:trPr>
          <w:trHeight w:val="13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1D758" w14:textId="77777777" w:rsidR="001F2D16" w:rsidRDefault="001F2D16" w:rsidP="004112A6">
            <w:pPr>
              <w:ind w:left="108"/>
              <w:rPr>
                <w:rFonts w:cs="Arial"/>
                <w:b/>
                <w:bCs/>
              </w:rPr>
            </w:pPr>
            <w:proofErr w:type="spellStart"/>
            <w:r>
              <w:t>Verificarea</w:t>
            </w:r>
            <w:proofErr w:type="spellEnd"/>
            <w:r>
              <w:t xml:space="preserve"> </w:t>
            </w:r>
            <w:proofErr w:type="spellStart"/>
            <w:r>
              <w:t>cataloagelor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documentelor</w:t>
            </w:r>
            <w:proofErr w:type="spellEnd"/>
            <w:r>
              <w:t xml:space="preserve"> </w:t>
            </w:r>
            <w:proofErr w:type="spellStart"/>
            <w:r>
              <w:t>scolare</w:t>
            </w:r>
            <w:proofErr w:type="spellEnd"/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F3F72" w14:textId="77777777" w:rsidR="001F2D16" w:rsidRDefault="001F2D16" w:rsidP="004112A6">
            <w:r>
              <w:rPr>
                <w:rFonts w:cs="Arial"/>
                <w:b/>
                <w:bCs/>
              </w:rPr>
              <w:t xml:space="preserve">• </w:t>
            </w:r>
            <w:proofErr w:type="spellStart"/>
            <w:r>
              <w:rPr>
                <w:rFonts w:cs="Arial"/>
              </w:rPr>
              <w:t>Documentele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ro-RO"/>
              </w:rPr>
              <w:t>şcolare au fost verificate.</w:t>
            </w:r>
          </w:p>
          <w:p w14:paraId="7701CD01" w14:textId="77777777" w:rsidR="001F2D16" w:rsidRDefault="001F2D16" w:rsidP="004112A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2A257" w14:textId="167EDD5B" w:rsidR="001F2D16" w:rsidRDefault="001F2D16" w:rsidP="004112A6">
            <w:pPr>
              <w:snapToGrid w:val="0"/>
              <w:ind w:left="108"/>
            </w:pPr>
            <w:r>
              <w:t xml:space="preserve">∙ Nu au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consemnate</w:t>
            </w:r>
            <w:proofErr w:type="spellEnd"/>
            <w:r>
              <w:t xml:space="preserve"> </w:t>
            </w:r>
            <w:proofErr w:type="spellStart"/>
            <w:r>
              <w:t>anumite</w:t>
            </w:r>
            <w:proofErr w:type="spellEnd"/>
            <w:r>
              <w:t xml:space="preserve"> </w:t>
            </w:r>
            <w:proofErr w:type="spellStart"/>
            <w:r>
              <w:t>aspect</w:t>
            </w:r>
            <w:r w:rsidR="002C57CD">
              <w:t>e</w:t>
            </w:r>
            <w:proofErr w:type="spellEnd"/>
            <w:r>
              <w:t xml:space="preserve"> in </w:t>
            </w:r>
            <w:proofErr w:type="spellStart"/>
            <w:r>
              <w:t>documentele</w:t>
            </w:r>
            <w:proofErr w:type="spellEnd"/>
            <w:r>
              <w:t xml:space="preserve"> </w:t>
            </w:r>
            <w:proofErr w:type="spellStart"/>
            <w:r>
              <w:t>scolare</w:t>
            </w:r>
            <w:proofErr w:type="spellEnd"/>
            <w:r>
              <w:t>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AA91" w14:textId="39A72855" w:rsidR="001F2D16" w:rsidRDefault="001F2D16" w:rsidP="004112A6">
            <w:pPr>
              <w:snapToGrid w:val="0"/>
              <w:ind w:left="-15"/>
            </w:pPr>
            <w:r>
              <w:t xml:space="preserve">∙ </w:t>
            </w:r>
            <w:proofErr w:type="spellStart"/>
            <w:r w:rsidR="002C57CD">
              <w:t>C</w:t>
            </w:r>
            <w:r>
              <w:t>ompletarea</w:t>
            </w:r>
            <w:proofErr w:type="spellEnd"/>
            <w:r>
              <w:t xml:space="preserve"> </w:t>
            </w:r>
            <w:proofErr w:type="spellStart"/>
            <w:r>
              <w:t>omisiunilor</w:t>
            </w:r>
            <w:proofErr w:type="spellEnd"/>
            <w:r>
              <w:t>.</w:t>
            </w:r>
          </w:p>
        </w:tc>
      </w:tr>
      <w:tr w:rsidR="00562012" w14:paraId="13F5793C" w14:textId="77777777" w:rsidTr="004112A6">
        <w:trPr>
          <w:trHeight w:val="13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0D4EB" w14:textId="6F82F15D" w:rsidR="00562012" w:rsidRDefault="00562012" w:rsidP="004112A6">
            <w:pPr>
              <w:ind w:left="108"/>
            </w:pP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proiectului</w:t>
            </w:r>
            <w:proofErr w:type="spellEnd"/>
            <w:r>
              <w:t xml:space="preserve"> pilot „</w:t>
            </w:r>
            <w:proofErr w:type="spellStart"/>
            <w:r>
              <w:t>Educă</w:t>
            </w:r>
            <w:proofErr w:type="spellEnd"/>
            <w:r>
              <w:t xml:space="preserve"> </w:t>
            </w:r>
            <w:proofErr w:type="spellStart"/>
            <w:r>
              <w:t>azi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viitor</w:t>
            </w:r>
            <w:proofErr w:type="spellEnd"/>
            <w:r>
              <w:t>!”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4FEE1" w14:textId="485CBDD4" w:rsidR="00562012" w:rsidRPr="00562012" w:rsidRDefault="00562012" w:rsidP="00562012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562012">
              <w:rPr>
                <w:rFonts w:cs="Arial"/>
              </w:rPr>
              <w:t xml:space="preserve">S-au </w:t>
            </w:r>
            <w:proofErr w:type="spellStart"/>
            <w:r w:rsidRPr="00562012">
              <w:rPr>
                <w:rFonts w:cs="Arial"/>
              </w:rPr>
              <w:t>propus</w:t>
            </w:r>
            <w:proofErr w:type="spellEnd"/>
            <w:r w:rsidRPr="00562012">
              <w:rPr>
                <w:rFonts w:cs="Arial"/>
              </w:rPr>
              <w:t xml:space="preserve"> </w:t>
            </w:r>
            <w:proofErr w:type="spellStart"/>
            <w:r w:rsidRPr="00562012">
              <w:rPr>
                <w:rFonts w:cs="Arial"/>
              </w:rPr>
              <w:t>schimbări</w:t>
            </w:r>
            <w:proofErr w:type="spellEnd"/>
            <w:r w:rsidRPr="00562012">
              <w:rPr>
                <w:rFonts w:cs="Arial"/>
              </w:rPr>
              <w:t xml:space="preserve"> </w:t>
            </w:r>
            <w:proofErr w:type="spellStart"/>
            <w:r w:rsidRPr="00562012">
              <w:rPr>
                <w:rFonts w:cs="Arial"/>
              </w:rPr>
              <w:t>majore</w:t>
            </w:r>
            <w:proofErr w:type="spellEnd"/>
            <w:r w:rsidRPr="00562012">
              <w:rPr>
                <w:rFonts w:cs="Arial"/>
              </w:rPr>
              <w:t xml:space="preserve"> la </w:t>
            </w:r>
            <w:proofErr w:type="spellStart"/>
            <w:r w:rsidRPr="00562012">
              <w:rPr>
                <w:rFonts w:cs="Arial"/>
              </w:rPr>
              <w:t>nivelul</w:t>
            </w:r>
            <w:proofErr w:type="spellEnd"/>
            <w:r w:rsidRPr="00562012">
              <w:rPr>
                <w:rFonts w:cs="Arial"/>
              </w:rPr>
              <w:t xml:space="preserve"> </w:t>
            </w:r>
            <w:proofErr w:type="spellStart"/>
            <w:r w:rsidRPr="00562012">
              <w:rPr>
                <w:rFonts w:cs="Arial"/>
              </w:rPr>
              <w:t>planjurilor</w:t>
            </w:r>
            <w:proofErr w:type="spellEnd"/>
            <w:r w:rsidRPr="00562012">
              <w:rPr>
                <w:rFonts w:cs="Arial"/>
              </w:rPr>
              <w:t xml:space="preserve"> </w:t>
            </w:r>
            <w:proofErr w:type="spellStart"/>
            <w:r w:rsidRPr="00562012">
              <w:rPr>
                <w:rFonts w:cs="Arial"/>
              </w:rPr>
              <w:t>cadru</w:t>
            </w:r>
            <w:proofErr w:type="spellEnd"/>
            <w:r w:rsidRPr="00562012">
              <w:rPr>
                <w:rFonts w:cs="Arial"/>
              </w:rPr>
              <w:t xml:space="preserve"> </w:t>
            </w:r>
            <w:proofErr w:type="spellStart"/>
            <w:r w:rsidRPr="00562012">
              <w:rPr>
                <w:rFonts w:cs="Arial"/>
              </w:rPr>
              <w:t>pentru</w:t>
            </w:r>
            <w:proofErr w:type="spellEnd"/>
            <w:r w:rsidRPr="00562012">
              <w:rPr>
                <w:rFonts w:cs="Arial"/>
              </w:rPr>
              <w:t xml:space="preserve"> </w:t>
            </w:r>
            <w:proofErr w:type="spellStart"/>
            <w:r w:rsidRPr="00562012">
              <w:rPr>
                <w:rFonts w:cs="Arial"/>
              </w:rPr>
              <w:t>ciclurile</w:t>
            </w:r>
            <w:proofErr w:type="spellEnd"/>
            <w:r w:rsidRPr="00562012">
              <w:rPr>
                <w:rFonts w:cs="Arial"/>
              </w:rPr>
              <w:t xml:space="preserve"> </w:t>
            </w:r>
            <w:proofErr w:type="spellStart"/>
            <w:r w:rsidRPr="00562012">
              <w:rPr>
                <w:rFonts w:cs="Arial"/>
              </w:rPr>
              <w:t>primar</w:t>
            </w:r>
            <w:proofErr w:type="spellEnd"/>
            <w:r w:rsidRPr="00562012">
              <w:rPr>
                <w:rFonts w:cs="Arial"/>
              </w:rPr>
              <w:t xml:space="preserve"> </w:t>
            </w:r>
            <w:proofErr w:type="spellStart"/>
            <w:r w:rsidRPr="00562012">
              <w:rPr>
                <w:rFonts w:cs="Arial"/>
              </w:rPr>
              <w:t>și</w:t>
            </w:r>
            <w:proofErr w:type="spellEnd"/>
            <w:r w:rsidRPr="00562012">
              <w:rPr>
                <w:rFonts w:cs="Arial"/>
              </w:rPr>
              <w:t xml:space="preserve"> </w:t>
            </w:r>
            <w:proofErr w:type="spellStart"/>
            <w:r w:rsidRPr="00562012">
              <w:rPr>
                <w:rFonts w:cs="Arial"/>
              </w:rPr>
              <w:t>gimnazial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2F0D4" w14:textId="08F47B1C" w:rsidR="00562012" w:rsidRDefault="00562012" w:rsidP="004112A6">
            <w:pPr>
              <w:snapToGrid w:val="0"/>
              <w:ind w:left="108"/>
            </w:pPr>
            <w:proofErr w:type="spellStart"/>
            <w:r>
              <w:t>Lipsa</w:t>
            </w:r>
            <w:proofErr w:type="spellEnd"/>
            <w:r>
              <w:t xml:space="preserve"> de </w:t>
            </w:r>
            <w:proofErr w:type="spellStart"/>
            <w:r>
              <w:t>experiență</w:t>
            </w:r>
            <w:proofErr w:type="spellEnd"/>
            <w:r>
              <w:t xml:space="preserve"> a </w:t>
            </w:r>
            <w:proofErr w:type="spellStart"/>
            <w:r>
              <w:t>cadrelor</w:t>
            </w:r>
            <w:proofErr w:type="spellEnd"/>
            <w:r>
              <w:t xml:space="preserve"> </w:t>
            </w:r>
            <w:proofErr w:type="spellStart"/>
            <w:r>
              <w:t>didactice</w:t>
            </w:r>
            <w:proofErr w:type="spellEnd"/>
            <w:r>
              <w:t xml:space="preserve"> care au </w:t>
            </w:r>
            <w:proofErr w:type="spellStart"/>
            <w:r>
              <w:t>lucrat</w:t>
            </w:r>
            <w:proofErr w:type="spellEnd"/>
            <w:r>
              <w:t xml:space="preserve"> la </w:t>
            </w:r>
            <w:proofErr w:type="spellStart"/>
            <w:r>
              <w:t>proiect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DCEDB" w14:textId="2623A9A1" w:rsidR="00562012" w:rsidRDefault="00562012" w:rsidP="004112A6">
            <w:pPr>
              <w:snapToGrid w:val="0"/>
              <w:ind w:left="-15"/>
            </w:pPr>
            <w:r>
              <w:t>-</w:t>
            </w:r>
          </w:p>
        </w:tc>
      </w:tr>
    </w:tbl>
    <w:p w14:paraId="350E38EF" w14:textId="77777777" w:rsidR="001F2D16" w:rsidRDefault="001F2D16" w:rsidP="001F2D16">
      <w:pPr>
        <w:pStyle w:val="ListParagraph"/>
        <w:ind w:left="1211"/>
        <w:rPr>
          <w:b/>
        </w:rPr>
      </w:pPr>
    </w:p>
    <w:p w14:paraId="7DAB0BBA" w14:textId="77777777" w:rsidR="001F2D16" w:rsidRDefault="001F2D16" w:rsidP="001F2D16">
      <w:pPr>
        <w:pStyle w:val="ListParagraph"/>
        <w:ind w:left="0"/>
        <w:rPr>
          <w:b/>
          <w:lang w:val="ro-RO"/>
        </w:rPr>
      </w:pPr>
      <w:r>
        <w:rPr>
          <w:b/>
          <w:lang w:val="ro-RO"/>
        </w:rPr>
        <w:t xml:space="preserve">             1. </w:t>
      </w:r>
      <w:proofErr w:type="spellStart"/>
      <w:r>
        <w:rPr>
          <w:b/>
        </w:rPr>
        <w:t>Monitorizare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compartimente</w:t>
      </w:r>
      <w:proofErr w:type="spellEnd"/>
      <w:r>
        <w:rPr>
          <w:b/>
        </w:rPr>
        <w:t xml:space="preserve"> (*)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84"/>
        <w:gridCol w:w="2768"/>
        <w:gridCol w:w="1938"/>
        <w:gridCol w:w="2305"/>
      </w:tblGrid>
      <w:tr w:rsidR="001F2D16" w14:paraId="7FD03444" w14:textId="77777777" w:rsidTr="004112A6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D5C8" w14:textId="77777777" w:rsidR="001F2D16" w:rsidRDefault="001F2D16" w:rsidP="004112A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Compartiment**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F3332" w14:textId="77777777" w:rsidR="001F2D16" w:rsidRDefault="001F2D16" w:rsidP="004112A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Puncte tari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BE154" w14:textId="77777777" w:rsidR="001F2D16" w:rsidRDefault="001F2D16" w:rsidP="004112A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Puncte slabe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01707" w14:textId="77777777" w:rsidR="001F2D16" w:rsidRDefault="001F2D16" w:rsidP="004112A6">
            <w:r>
              <w:rPr>
                <w:b/>
                <w:lang w:val="ro-RO"/>
              </w:rPr>
              <w:t>Măsuri remediale</w:t>
            </w:r>
          </w:p>
        </w:tc>
      </w:tr>
      <w:tr w:rsidR="001F2D16" w14:paraId="6EA69C6B" w14:textId="77777777" w:rsidTr="004112A6">
        <w:trPr>
          <w:trHeight w:val="310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14E7" w14:textId="77777777" w:rsidR="001F2D16" w:rsidRDefault="001F2D16" w:rsidP="004112A6">
            <w:r>
              <w:rPr>
                <w:lang w:val="ro-RO"/>
              </w:rPr>
              <w:t>Verificare activitate contabilitate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DA07" w14:textId="77777777" w:rsidR="001F2D16" w:rsidRDefault="001F2D16" w:rsidP="004112A6">
            <w:pPr>
              <w:jc w:val="both"/>
              <w:rPr>
                <w:rFonts w:cs="Calibri"/>
              </w:rPr>
            </w:pPr>
            <w:r>
              <w:t>•</w:t>
            </w:r>
            <w:proofErr w:type="spellStart"/>
            <w:r>
              <w:t>Verificare</w:t>
            </w:r>
            <w:proofErr w:type="spellEnd"/>
            <w:r>
              <w:t xml:space="preserve"> </w:t>
            </w:r>
            <w:proofErr w:type="spellStart"/>
            <w:r>
              <w:t>surselor</w:t>
            </w:r>
            <w:proofErr w:type="spellEnd"/>
            <w:r>
              <w:t xml:space="preserve"> de </w:t>
            </w:r>
            <w:proofErr w:type="spellStart"/>
            <w:r>
              <w:t>finanțare</w:t>
            </w:r>
            <w:proofErr w:type="spellEnd"/>
            <w:r>
              <w:t xml:space="preserve"> </w:t>
            </w:r>
            <w:proofErr w:type="spellStart"/>
            <w:r>
              <w:t>extrabugetară</w:t>
            </w:r>
            <w:proofErr w:type="spellEnd"/>
            <w:r>
              <w:t>;</w:t>
            </w:r>
          </w:p>
          <w:p w14:paraId="373E2DE5" w14:textId="18DA0ADF" w:rsidR="001F2D16" w:rsidRPr="002C57CD" w:rsidRDefault="001F2D16" w:rsidP="004112A6">
            <w:pPr>
              <w:rPr>
                <w:rFonts w:cs="Calibri"/>
              </w:rPr>
            </w:pPr>
            <w:r>
              <w:rPr>
                <w:rFonts w:cs="Calibri"/>
              </w:rPr>
              <w:t>•</w:t>
            </w:r>
            <w:proofErr w:type="spellStart"/>
            <w:r>
              <w:rPr>
                <w:rFonts w:cs="Calibri"/>
              </w:rPr>
              <w:t>Referate</w:t>
            </w:r>
            <w:proofErr w:type="spellEnd"/>
            <w:r>
              <w:rPr>
                <w:rFonts w:cs="Calibri"/>
              </w:rPr>
              <w:t xml:space="preserve"> de </w:t>
            </w:r>
            <w:proofErr w:type="spellStart"/>
            <w:r>
              <w:rPr>
                <w:rFonts w:cs="Calibri"/>
              </w:rPr>
              <w:t>necesitate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pentru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achiziţionarea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materialelor</w:t>
            </w:r>
            <w:proofErr w:type="spellEnd"/>
            <w:r>
              <w:rPr>
                <w:rFonts w:cs="Calibri"/>
              </w:rPr>
              <w:t xml:space="preserve"> de</w:t>
            </w:r>
            <w:r w:rsidR="002C57CD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curăţenie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reparaţii</w:t>
            </w:r>
            <w:proofErr w:type="spellEnd"/>
            <w:r>
              <w:rPr>
                <w:rFonts w:cs="Calibri"/>
              </w:rPr>
              <w:t>;</w:t>
            </w:r>
          </w:p>
          <w:p w14:paraId="67737232" w14:textId="77777777" w:rsidR="001F2D16" w:rsidRDefault="001F2D16" w:rsidP="004112A6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</w:t>
            </w:r>
            <w:proofErr w:type="spellStart"/>
            <w:r>
              <w:rPr>
                <w:rFonts w:cs="Calibri"/>
                <w:bCs/>
              </w:rPr>
              <w:t>Încheierea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exercițiului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financiar</w:t>
            </w:r>
            <w:proofErr w:type="spellEnd"/>
            <w:r>
              <w:rPr>
                <w:rFonts w:cs="Calibri"/>
                <w:bCs/>
              </w:rPr>
              <w:t>;</w:t>
            </w:r>
          </w:p>
          <w:p w14:paraId="52F0D75B" w14:textId="77777777" w:rsidR="001F2D16" w:rsidRDefault="001F2D16" w:rsidP="004112A6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•</w:t>
            </w:r>
            <w:proofErr w:type="spellStart"/>
            <w:r>
              <w:rPr>
                <w:rFonts w:cs="Calibri"/>
                <w:bCs/>
              </w:rPr>
              <w:t>Intocmiriea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proiectului</w:t>
            </w:r>
            <w:proofErr w:type="spellEnd"/>
            <w:r>
              <w:rPr>
                <w:rFonts w:cs="Calibri"/>
                <w:bCs/>
              </w:rPr>
              <w:t xml:space="preserve"> de </w:t>
            </w:r>
            <w:proofErr w:type="spellStart"/>
            <w:r>
              <w:rPr>
                <w:rFonts w:cs="Calibri"/>
                <w:bCs/>
              </w:rPr>
              <w:t>buget</w:t>
            </w:r>
            <w:proofErr w:type="spellEnd"/>
            <w:r>
              <w:rPr>
                <w:rFonts w:cs="Calibri"/>
                <w:bCs/>
              </w:rPr>
              <w:t>;</w:t>
            </w:r>
          </w:p>
          <w:p w14:paraId="7C82AD2D" w14:textId="24D3BBA9" w:rsidR="001F2D16" w:rsidRDefault="001F2D16" w:rsidP="004112A6">
            <w:r>
              <w:rPr>
                <w:rFonts w:cs="Calibri"/>
                <w:bCs/>
              </w:rPr>
              <w:t>•</w:t>
            </w:r>
            <w:proofErr w:type="spellStart"/>
            <w:r>
              <w:rPr>
                <w:rFonts w:cs="Calibri"/>
                <w:bCs/>
              </w:rPr>
              <w:t>Proiect</w:t>
            </w:r>
            <w:proofErr w:type="spellEnd"/>
            <w:r>
              <w:rPr>
                <w:rFonts w:cs="Calibri"/>
                <w:bCs/>
              </w:rPr>
              <w:t xml:space="preserve"> de </w:t>
            </w:r>
            <w:proofErr w:type="spellStart"/>
            <w:r>
              <w:rPr>
                <w:rFonts w:cs="Calibri"/>
                <w:bCs/>
              </w:rPr>
              <w:t>buget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pentru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anul</w:t>
            </w:r>
            <w:proofErr w:type="spellEnd"/>
            <w:r>
              <w:rPr>
                <w:rFonts w:cs="Calibri"/>
                <w:bCs/>
              </w:rPr>
              <w:t xml:space="preserve"> 20</w:t>
            </w:r>
            <w:r w:rsidR="002C57CD">
              <w:rPr>
                <w:rFonts w:cs="Calibri"/>
                <w:bCs/>
              </w:rPr>
              <w:t>2</w:t>
            </w:r>
            <w:r w:rsidR="00E467A3">
              <w:rPr>
                <w:rFonts w:cs="Calibri"/>
                <w:bCs/>
              </w:rPr>
              <w:t>2</w:t>
            </w:r>
            <w:r>
              <w:rPr>
                <w:rFonts w:cs="Calibri"/>
                <w:bCs/>
              </w:rPr>
              <w:t>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A7F80" w14:textId="77777777" w:rsidR="001F2D16" w:rsidRDefault="001F2D16" w:rsidP="004112A6">
            <w:pPr>
              <w:snapToGrid w:val="0"/>
            </w:pPr>
            <w:r>
              <w:t xml:space="preserve">∙ </w:t>
            </w:r>
            <w:proofErr w:type="spellStart"/>
            <w:r>
              <w:t>Depasirea</w:t>
            </w:r>
            <w:proofErr w:type="spellEnd"/>
            <w:r>
              <w:t xml:space="preserve"> </w:t>
            </w:r>
            <w:proofErr w:type="spellStart"/>
            <w:r>
              <w:t>anumitor</w:t>
            </w:r>
            <w:proofErr w:type="spellEnd"/>
            <w:r>
              <w:t xml:space="preserve"> </w:t>
            </w:r>
            <w:proofErr w:type="spellStart"/>
            <w:r>
              <w:t>termene</w:t>
            </w:r>
            <w:proofErr w:type="spellEnd"/>
            <w:r>
              <w:t xml:space="preserve"> </w:t>
            </w:r>
            <w:proofErr w:type="spellStart"/>
            <w:r>
              <w:t>limita</w:t>
            </w:r>
            <w:proofErr w:type="spellEnd"/>
            <w:r>
              <w:t>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178F" w14:textId="77777777" w:rsidR="001F2D16" w:rsidRDefault="001F2D16" w:rsidP="004112A6">
            <w:pPr>
              <w:snapToGrid w:val="0"/>
            </w:pPr>
            <w:r>
              <w:t xml:space="preserve">∙ </w:t>
            </w:r>
            <w:proofErr w:type="spellStart"/>
            <w:r>
              <w:t>Atentionare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termenelor</w:t>
            </w:r>
            <w:proofErr w:type="spellEnd"/>
            <w:r>
              <w:t xml:space="preserve"> </w:t>
            </w:r>
            <w:proofErr w:type="spellStart"/>
            <w:r>
              <w:t>impuse</w:t>
            </w:r>
            <w:proofErr w:type="spellEnd"/>
            <w:r>
              <w:t>.</w:t>
            </w:r>
          </w:p>
        </w:tc>
      </w:tr>
      <w:tr w:rsidR="001F2D16" w14:paraId="55D5B1AC" w14:textId="77777777" w:rsidTr="004112A6">
        <w:trPr>
          <w:trHeight w:val="206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B9C0D" w14:textId="77777777" w:rsidR="001F2D16" w:rsidRDefault="001F2D16" w:rsidP="004112A6">
            <w:pPr>
              <w:rPr>
                <w:rFonts w:cs="Calibri"/>
                <w:bCs/>
              </w:rPr>
            </w:pPr>
            <w:r>
              <w:rPr>
                <w:lang w:val="ro-RO"/>
              </w:rPr>
              <w:t>Verificare activitate secretariat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11B2C" w14:textId="77777777" w:rsidR="001F2D16" w:rsidRDefault="001F2D16" w:rsidP="004112A6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</w:t>
            </w:r>
            <w:proofErr w:type="spellStart"/>
            <w:r>
              <w:rPr>
                <w:rFonts w:cs="Calibri"/>
                <w:bCs/>
              </w:rPr>
              <w:t>Aprovizionarea</w:t>
            </w:r>
            <w:proofErr w:type="spellEnd"/>
            <w:r>
              <w:rPr>
                <w:rFonts w:cs="Calibri"/>
                <w:bCs/>
              </w:rPr>
              <w:t xml:space="preserve"> cu </w:t>
            </w:r>
            <w:proofErr w:type="spellStart"/>
            <w:r>
              <w:rPr>
                <w:rFonts w:cs="Calibri"/>
                <w:bCs/>
              </w:rPr>
              <w:t>cataloage</w:t>
            </w:r>
            <w:proofErr w:type="spellEnd"/>
            <w:r>
              <w:rPr>
                <w:rFonts w:cs="Calibri"/>
                <w:bCs/>
              </w:rPr>
              <w:t xml:space="preserve">, </w:t>
            </w:r>
            <w:proofErr w:type="spellStart"/>
            <w:r>
              <w:rPr>
                <w:rFonts w:cs="Calibri"/>
                <w:bCs/>
              </w:rPr>
              <w:t>carnete</w:t>
            </w:r>
            <w:proofErr w:type="spellEnd"/>
            <w:r>
              <w:rPr>
                <w:rFonts w:cs="Calibri"/>
                <w:bCs/>
              </w:rPr>
              <w:t xml:space="preserve">, </w:t>
            </w:r>
            <w:proofErr w:type="spellStart"/>
            <w:r>
              <w:rPr>
                <w:rFonts w:cs="Calibri"/>
                <w:bCs/>
              </w:rPr>
              <w:t>registre</w:t>
            </w:r>
            <w:proofErr w:type="spellEnd"/>
            <w:r>
              <w:rPr>
                <w:rFonts w:cs="Calibri"/>
                <w:bCs/>
              </w:rPr>
              <w:t xml:space="preserve">, </w:t>
            </w:r>
            <w:proofErr w:type="spellStart"/>
            <w:r>
              <w:rPr>
                <w:rFonts w:cs="Calibri"/>
                <w:bCs/>
              </w:rPr>
              <w:t>condici</w:t>
            </w:r>
            <w:proofErr w:type="spellEnd"/>
            <w:r>
              <w:rPr>
                <w:rFonts w:cs="Calibri"/>
                <w:bCs/>
              </w:rPr>
              <w:t>;</w:t>
            </w:r>
          </w:p>
          <w:p w14:paraId="120C185E" w14:textId="7350E4CC" w:rsidR="001F2D16" w:rsidRDefault="001F2D16" w:rsidP="004112A6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</w:t>
            </w:r>
            <w:proofErr w:type="spellStart"/>
            <w:r w:rsidR="00BD60DA">
              <w:rPr>
                <w:rFonts w:cs="Calibri"/>
                <w:bCs/>
              </w:rPr>
              <w:t>Î</w:t>
            </w:r>
            <w:r>
              <w:rPr>
                <w:rFonts w:cs="Calibri"/>
                <w:bCs/>
              </w:rPr>
              <w:t>ncadr</w:t>
            </w:r>
            <w:r w:rsidR="00BD60DA">
              <w:rPr>
                <w:rFonts w:cs="Calibri"/>
                <w:bCs/>
              </w:rPr>
              <w:t>a</w:t>
            </w:r>
            <w:r>
              <w:rPr>
                <w:rFonts w:cs="Calibri"/>
                <w:bCs/>
              </w:rPr>
              <w:t>r</w:t>
            </w:r>
            <w:r w:rsidR="00BD60DA">
              <w:rPr>
                <w:rFonts w:cs="Calibri"/>
                <w:bCs/>
              </w:rPr>
              <w:t>ea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personalului</w:t>
            </w:r>
            <w:proofErr w:type="spellEnd"/>
            <w:r>
              <w:rPr>
                <w:rFonts w:cs="Calibri"/>
                <w:bCs/>
              </w:rPr>
              <w:t>:</w:t>
            </w:r>
          </w:p>
          <w:p w14:paraId="750F7628" w14:textId="4C98C90A" w:rsidR="001F2D16" w:rsidRDefault="001F2D16" w:rsidP="004112A6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</w:t>
            </w:r>
            <w:proofErr w:type="spellStart"/>
            <w:r w:rsidR="00BD60DA">
              <w:rPr>
                <w:rFonts w:cs="Calibri"/>
                <w:bCs/>
              </w:rPr>
              <w:t>Î</w:t>
            </w:r>
            <w:r>
              <w:rPr>
                <w:rFonts w:cs="Calibri"/>
                <w:bCs/>
              </w:rPr>
              <w:t>ncheierea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contractelor</w:t>
            </w:r>
            <w:proofErr w:type="spellEnd"/>
            <w:r>
              <w:rPr>
                <w:rFonts w:cs="Calibri"/>
                <w:bCs/>
              </w:rPr>
              <w:t xml:space="preserve"> de </w:t>
            </w:r>
            <w:proofErr w:type="spellStart"/>
            <w:r>
              <w:rPr>
                <w:rFonts w:cs="Calibri"/>
                <w:bCs/>
              </w:rPr>
              <w:t>muncă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pentru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personalul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nou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angajat</w:t>
            </w:r>
            <w:proofErr w:type="spellEnd"/>
            <w:r>
              <w:rPr>
                <w:rFonts w:cs="Calibri"/>
                <w:bCs/>
              </w:rPr>
              <w:t>;</w:t>
            </w:r>
          </w:p>
          <w:p w14:paraId="6D34DC95" w14:textId="6CC42BC7" w:rsidR="001F2D16" w:rsidRDefault="001F2D16" w:rsidP="004112A6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</w:t>
            </w:r>
            <w:proofErr w:type="spellStart"/>
            <w:r w:rsidR="00BD60DA">
              <w:rPr>
                <w:rFonts w:cs="Calibri"/>
                <w:bCs/>
              </w:rPr>
              <w:t>Î</w:t>
            </w:r>
            <w:r>
              <w:rPr>
                <w:rFonts w:cs="Calibri"/>
                <w:bCs/>
              </w:rPr>
              <w:t>ntocmirea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Fişei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postului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pentru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toate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categoriile</w:t>
            </w:r>
            <w:proofErr w:type="spellEnd"/>
            <w:r>
              <w:rPr>
                <w:rFonts w:cs="Calibri"/>
                <w:bCs/>
              </w:rPr>
              <w:t xml:space="preserve"> de personal;</w:t>
            </w:r>
          </w:p>
          <w:p w14:paraId="1FFF2A4E" w14:textId="21741FEC" w:rsidR="001F2D16" w:rsidRDefault="001F2D16" w:rsidP="004112A6">
            <w:pPr>
              <w:rPr>
                <w:rFonts w:eastAsia="Calibri"/>
                <w:bCs/>
                <w:lang w:val="ro-RO"/>
              </w:rPr>
            </w:pPr>
            <w:r>
              <w:rPr>
                <w:rFonts w:cs="Calibri"/>
                <w:bCs/>
              </w:rPr>
              <w:t xml:space="preserve">• </w:t>
            </w:r>
            <w:proofErr w:type="spellStart"/>
            <w:r w:rsidR="00BD60DA">
              <w:rPr>
                <w:rFonts w:cs="Calibri"/>
                <w:bCs/>
              </w:rPr>
              <w:t>Î</w:t>
            </w:r>
            <w:r>
              <w:rPr>
                <w:rFonts w:cs="Calibri"/>
                <w:bCs/>
              </w:rPr>
              <w:t>ntocmirea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statelor</w:t>
            </w:r>
            <w:proofErr w:type="spellEnd"/>
            <w:r>
              <w:rPr>
                <w:rFonts w:cs="Calibri"/>
                <w:bCs/>
              </w:rPr>
              <w:t xml:space="preserve"> de </w:t>
            </w:r>
            <w:proofErr w:type="spellStart"/>
            <w:r>
              <w:rPr>
                <w:rFonts w:cs="Calibri"/>
                <w:bCs/>
              </w:rPr>
              <w:t>funcţii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şi</w:t>
            </w:r>
            <w:proofErr w:type="spellEnd"/>
            <w:r>
              <w:rPr>
                <w:rFonts w:cs="Calibri"/>
                <w:bCs/>
              </w:rPr>
              <w:t xml:space="preserve"> de personal;</w:t>
            </w:r>
          </w:p>
          <w:p w14:paraId="6B4D14A0" w14:textId="77777777" w:rsidR="001F2D16" w:rsidRDefault="001F2D16" w:rsidP="004112A6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</w:t>
            </w:r>
            <w:proofErr w:type="spellStart"/>
            <w:r>
              <w:rPr>
                <w:rFonts w:cs="Calibri"/>
                <w:bCs/>
              </w:rPr>
              <w:t>Completarea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dosarelor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cadrelor</w:t>
            </w:r>
            <w:proofErr w:type="spellEnd"/>
            <w:r>
              <w:rPr>
                <w:rFonts w:cs="Arial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didactice</w:t>
            </w:r>
            <w:proofErr w:type="spellEnd"/>
            <w:r>
              <w:rPr>
                <w:rFonts w:cs="Calibri"/>
                <w:bCs/>
              </w:rPr>
              <w:t>.</w:t>
            </w:r>
          </w:p>
          <w:p w14:paraId="071D338B" w14:textId="77777777" w:rsidR="001F2D16" w:rsidRDefault="001F2D16" w:rsidP="004112A6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 xml:space="preserve">• </w:t>
            </w:r>
            <w:proofErr w:type="spellStart"/>
            <w:r>
              <w:rPr>
                <w:rFonts w:cs="Calibri"/>
                <w:bCs/>
              </w:rPr>
              <w:t>Completarea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registrelor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matricole</w:t>
            </w:r>
            <w:proofErr w:type="spellEnd"/>
            <w:r>
              <w:rPr>
                <w:rFonts w:cs="Calibri"/>
                <w:bCs/>
              </w:rPr>
              <w:t>;</w:t>
            </w:r>
          </w:p>
          <w:p w14:paraId="064F00E4" w14:textId="77777777" w:rsidR="001F2D16" w:rsidRDefault="001F2D16" w:rsidP="004112A6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</w:t>
            </w:r>
            <w:proofErr w:type="spellStart"/>
            <w:r>
              <w:rPr>
                <w:rFonts w:cs="Calibri"/>
                <w:bCs/>
              </w:rPr>
              <w:t>Completarea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registrelor</w:t>
            </w:r>
            <w:proofErr w:type="spellEnd"/>
            <w:r>
              <w:rPr>
                <w:rFonts w:cs="Calibri"/>
                <w:bCs/>
              </w:rPr>
              <w:t xml:space="preserve"> de </w:t>
            </w:r>
            <w:proofErr w:type="spellStart"/>
            <w:r>
              <w:rPr>
                <w:rFonts w:cs="Calibri"/>
                <w:bCs/>
              </w:rPr>
              <w:t>evidenţe</w:t>
            </w:r>
            <w:proofErr w:type="spellEnd"/>
            <w:r>
              <w:rPr>
                <w:rFonts w:cs="Calibri"/>
                <w:bCs/>
              </w:rPr>
              <w:t>;</w:t>
            </w:r>
          </w:p>
          <w:p w14:paraId="1FE1D072" w14:textId="77777777" w:rsidR="001F2D16" w:rsidRDefault="001F2D16" w:rsidP="004112A6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</w:t>
            </w:r>
            <w:proofErr w:type="spellStart"/>
            <w:r>
              <w:rPr>
                <w:rFonts w:cs="Calibri"/>
                <w:bCs/>
              </w:rPr>
              <w:t>Completarea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documentelor</w:t>
            </w:r>
            <w:proofErr w:type="spellEnd"/>
            <w:r>
              <w:rPr>
                <w:rFonts w:cs="Calibri"/>
                <w:bCs/>
              </w:rPr>
              <w:t xml:space="preserve"> de </w:t>
            </w:r>
            <w:proofErr w:type="spellStart"/>
            <w:r>
              <w:rPr>
                <w:rFonts w:cs="Calibri"/>
                <w:bCs/>
              </w:rPr>
              <w:t>sfârșit</w:t>
            </w:r>
            <w:proofErr w:type="spellEnd"/>
            <w:r>
              <w:rPr>
                <w:rFonts w:cs="Calibri"/>
                <w:bCs/>
              </w:rPr>
              <w:t xml:space="preserve"> de </w:t>
            </w:r>
            <w:proofErr w:type="spellStart"/>
            <w:r>
              <w:rPr>
                <w:rFonts w:cs="Calibri"/>
                <w:bCs/>
              </w:rPr>
              <w:t>semestru</w:t>
            </w:r>
            <w:proofErr w:type="spellEnd"/>
            <w:r>
              <w:rPr>
                <w:rFonts w:cs="Calibri"/>
                <w:bCs/>
              </w:rPr>
              <w:t xml:space="preserve"> (SC-</w:t>
            </w:r>
            <w:proofErr w:type="spellStart"/>
            <w:r>
              <w:rPr>
                <w:rFonts w:cs="Calibri"/>
                <w:bCs/>
              </w:rPr>
              <w:t>uri</w:t>
            </w:r>
            <w:proofErr w:type="spellEnd"/>
            <w:r>
              <w:rPr>
                <w:rFonts w:cs="Calibri"/>
                <w:bCs/>
              </w:rPr>
              <w:t>)</w:t>
            </w:r>
          </w:p>
          <w:p w14:paraId="35065FEF" w14:textId="77777777" w:rsidR="001F2D16" w:rsidRDefault="001F2D16" w:rsidP="004112A6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• </w:t>
            </w:r>
            <w:proofErr w:type="spellStart"/>
            <w:r>
              <w:rPr>
                <w:rFonts w:cs="Calibri"/>
                <w:bCs/>
              </w:rPr>
              <w:t>Actualizării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datelor</w:t>
            </w:r>
            <w:proofErr w:type="spellEnd"/>
            <w:r>
              <w:rPr>
                <w:rFonts w:cs="Calibri"/>
                <w:bCs/>
              </w:rPr>
              <w:t xml:space="preserve"> in SIIR</w:t>
            </w:r>
          </w:p>
          <w:p w14:paraId="509B2858" w14:textId="77777777" w:rsidR="001F2D16" w:rsidRDefault="001F2D16" w:rsidP="004112A6">
            <w:r>
              <w:rPr>
                <w:rFonts w:cs="Calibri"/>
                <w:bCs/>
              </w:rPr>
              <w:t xml:space="preserve">• </w:t>
            </w:r>
            <w:proofErr w:type="spellStart"/>
            <w:r>
              <w:rPr>
                <w:rFonts w:cs="Calibri"/>
                <w:bCs/>
              </w:rPr>
              <w:t>Verificarea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documentelor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specifice</w:t>
            </w:r>
            <w:proofErr w:type="spellEnd"/>
            <w:r>
              <w:rPr>
                <w:rFonts w:cs="Calibri"/>
                <w:bCs/>
              </w:rPr>
              <w:t xml:space="preserve"> (</w:t>
            </w:r>
            <w:proofErr w:type="spellStart"/>
            <w:r>
              <w:rPr>
                <w:rFonts w:cs="Calibri"/>
                <w:bCs/>
              </w:rPr>
              <w:t>registru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intrări-ieșiri</w:t>
            </w:r>
            <w:proofErr w:type="spellEnd"/>
            <w:r>
              <w:rPr>
                <w:rFonts w:cs="Calibri"/>
                <w:bCs/>
              </w:rPr>
              <w:t xml:space="preserve">, </w:t>
            </w:r>
            <w:proofErr w:type="spellStart"/>
            <w:r>
              <w:rPr>
                <w:rFonts w:cs="Calibri"/>
                <w:bCs/>
              </w:rPr>
              <w:t>registru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decizii</w:t>
            </w:r>
            <w:proofErr w:type="spellEnd"/>
            <w:r>
              <w:rPr>
                <w:rFonts w:cs="Calibri"/>
                <w:bCs/>
              </w:rPr>
              <w:t xml:space="preserve"> interne, </w:t>
            </w:r>
            <w:proofErr w:type="spellStart"/>
            <w:r>
              <w:rPr>
                <w:rFonts w:cs="Calibri"/>
                <w:bCs/>
              </w:rPr>
              <w:t>decizii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eliberate</w:t>
            </w:r>
            <w:proofErr w:type="spellEnd"/>
            <w:r>
              <w:rPr>
                <w:rFonts w:cs="Calibri"/>
                <w:bCs/>
              </w:rPr>
              <w:t>, etc.)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8D9C" w14:textId="77777777" w:rsidR="001F2D16" w:rsidRDefault="001F2D16" w:rsidP="004112A6">
            <w:pPr>
              <w:snapToGrid w:val="0"/>
            </w:pPr>
            <w:r>
              <w:lastRenderedPageBreak/>
              <w:t xml:space="preserve">∙ </w:t>
            </w: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calificare</w:t>
            </w:r>
            <w:proofErr w:type="spellEnd"/>
            <w:r>
              <w:t xml:space="preserve"> </w:t>
            </w:r>
            <w:proofErr w:type="spellStart"/>
            <w:r>
              <w:t>secretar</w:t>
            </w:r>
            <w:proofErr w:type="spellEnd"/>
            <w:r>
              <w:t>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08B1C" w14:textId="77777777" w:rsidR="001F2D16" w:rsidRDefault="001F2D16" w:rsidP="004112A6">
            <w:pPr>
              <w:snapToGrid w:val="0"/>
            </w:pPr>
            <w:r>
              <w:t xml:space="preserve">∙ </w:t>
            </w:r>
            <w:proofErr w:type="spellStart"/>
            <w:r>
              <w:t>Trimiterea</w:t>
            </w:r>
            <w:proofErr w:type="spellEnd"/>
            <w:r>
              <w:t xml:space="preserve"> la </w:t>
            </w:r>
            <w:proofErr w:type="spellStart"/>
            <w:r>
              <w:t>cursuri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  <w:r>
              <w:t>.</w:t>
            </w:r>
          </w:p>
        </w:tc>
      </w:tr>
      <w:tr w:rsidR="001F2D16" w14:paraId="7A554487" w14:textId="77777777" w:rsidTr="004112A6">
        <w:trPr>
          <w:trHeight w:val="285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E011C" w14:textId="77777777" w:rsidR="001F2D16" w:rsidRDefault="001F2D16" w:rsidP="004112A6">
            <w:r>
              <w:rPr>
                <w:lang w:val="ro-RO"/>
              </w:rPr>
              <w:t>Activitate comisii metodice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D38AE" w14:textId="77777777" w:rsidR="001F2D16" w:rsidRDefault="001F2D16" w:rsidP="004112A6">
            <w:proofErr w:type="spellStart"/>
            <w:r>
              <w:t>Existenta</w:t>
            </w:r>
            <w:proofErr w:type="spellEnd"/>
            <w:r>
              <w:t xml:space="preserve"> </w:t>
            </w:r>
            <w:proofErr w:type="spellStart"/>
            <w:r>
              <w:t>planificarilor</w:t>
            </w:r>
            <w:proofErr w:type="spellEnd"/>
            <w:r>
              <w:t>;</w:t>
            </w:r>
          </w:p>
          <w:p w14:paraId="23845D2E" w14:textId="77777777" w:rsidR="001F2D16" w:rsidRDefault="001F2D16" w:rsidP="004112A6">
            <w:r>
              <w:t xml:space="preserve">• </w:t>
            </w:r>
            <w:proofErr w:type="spellStart"/>
            <w:r>
              <w:t>Obiective</w:t>
            </w:r>
            <w:proofErr w:type="spellEnd"/>
            <w:r>
              <w:t xml:space="preserve"> bine formulate;</w:t>
            </w:r>
          </w:p>
          <w:p w14:paraId="27F782C2" w14:textId="77777777" w:rsidR="001F2D16" w:rsidRDefault="001F2D16" w:rsidP="004112A6">
            <w:r>
              <w:t xml:space="preserve">• Au </w:t>
            </w:r>
            <w:proofErr w:type="spellStart"/>
            <w:r>
              <w:t>avut</w:t>
            </w:r>
            <w:proofErr w:type="spellEnd"/>
            <w:r>
              <w:t xml:space="preserve"> loc </w:t>
            </w:r>
            <w:proofErr w:type="spellStart"/>
            <w:r>
              <w:t>actiuni</w:t>
            </w:r>
            <w:proofErr w:type="spellEnd"/>
            <w:r>
              <w:t xml:space="preserve"> de </w:t>
            </w:r>
            <w:proofErr w:type="spellStart"/>
            <w:r>
              <w:t>dezbatere</w:t>
            </w:r>
            <w:proofErr w:type="spellEnd"/>
            <w:r>
              <w:t xml:space="preserve">, </w:t>
            </w:r>
            <w:proofErr w:type="spellStart"/>
            <w:r>
              <w:t>referate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lectii</w:t>
            </w:r>
            <w:proofErr w:type="spellEnd"/>
            <w:r>
              <w:t xml:space="preserve"> </w:t>
            </w:r>
            <w:proofErr w:type="spellStart"/>
            <w:r>
              <w:t>metodice</w:t>
            </w:r>
            <w:proofErr w:type="spellEnd"/>
            <w:r>
              <w:t>;</w:t>
            </w:r>
          </w:p>
          <w:p w14:paraId="5D60062B" w14:textId="77777777" w:rsidR="001F2D16" w:rsidRDefault="001F2D16" w:rsidP="004112A6">
            <w:r>
              <w:t xml:space="preserve">• </w:t>
            </w:r>
            <w:proofErr w:type="spellStart"/>
            <w:r>
              <w:t>Activitatile</w:t>
            </w:r>
            <w:proofErr w:type="spellEnd"/>
            <w:r>
              <w:t xml:space="preserve"> au </w:t>
            </w:r>
            <w:proofErr w:type="spellStart"/>
            <w:r>
              <w:t>avut</w:t>
            </w:r>
            <w:proofErr w:type="spellEnd"/>
            <w:r>
              <w:t xml:space="preserve"> un </w:t>
            </w:r>
            <w:proofErr w:type="spellStart"/>
            <w:r>
              <w:t>spectru</w:t>
            </w:r>
            <w:proofErr w:type="spellEnd"/>
            <w:r>
              <w:t xml:space="preserve"> </w:t>
            </w:r>
            <w:proofErr w:type="spellStart"/>
            <w:r>
              <w:t>larg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99A94" w14:textId="77777777" w:rsidR="001F2D16" w:rsidRDefault="001F2D16" w:rsidP="004112A6">
            <w:pPr>
              <w:snapToGrid w:val="0"/>
            </w:pPr>
            <w:r>
              <w:t xml:space="preserve">∙ </w:t>
            </w:r>
            <w:proofErr w:type="spellStart"/>
            <w:r>
              <w:t>Lipsa</w:t>
            </w:r>
            <w:proofErr w:type="spellEnd"/>
            <w:r>
              <w:t xml:space="preserve"> </w:t>
            </w:r>
            <w:proofErr w:type="spellStart"/>
            <w:r>
              <w:t>anumitor</w:t>
            </w:r>
            <w:proofErr w:type="spellEnd"/>
            <w:r>
              <w:t xml:space="preserve"> </w:t>
            </w:r>
            <w:proofErr w:type="spellStart"/>
            <w:r>
              <w:t>documente</w:t>
            </w:r>
            <w:proofErr w:type="spellEnd"/>
            <w:r>
              <w:t xml:space="preserve"> din </w:t>
            </w:r>
            <w:proofErr w:type="spellStart"/>
            <w:r>
              <w:t>mapele</w:t>
            </w:r>
            <w:proofErr w:type="spellEnd"/>
            <w:r>
              <w:t xml:space="preserve"> </w:t>
            </w:r>
            <w:proofErr w:type="spellStart"/>
            <w:r>
              <w:t>comisiilor</w:t>
            </w:r>
            <w:proofErr w:type="spellEnd"/>
            <w:r>
              <w:t>.</w:t>
            </w:r>
          </w:p>
          <w:p w14:paraId="020BFC62" w14:textId="77777777" w:rsidR="001F2D16" w:rsidRDefault="001F2D16" w:rsidP="004112A6">
            <w:pPr>
              <w:snapToGrid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DDC33" w14:textId="77777777" w:rsidR="001F2D16" w:rsidRDefault="001F2D16" w:rsidP="004112A6">
            <w:pPr>
              <w:snapToGrid w:val="0"/>
            </w:pPr>
            <w:r>
              <w:t xml:space="preserve">∙ </w:t>
            </w:r>
            <w:proofErr w:type="spellStart"/>
            <w:r>
              <w:t>Completarea</w:t>
            </w:r>
            <w:proofErr w:type="spellEnd"/>
            <w:r>
              <w:t xml:space="preserve"> </w:t>
            </w:r>
            <w:proofErr w:type="spellStart"/>
            <w:r>
              <w:t>mapelor</w:t>
            </w:r>
            <w:proofErr w:type="spellEnd"/>
            <w:r>
              <w:t>.</w:t>
            </w:r>
          </w:p>
        </w:tc>
      </w:tr>
    </w:tbl>
    <w:p w14:paraId="3432E222" w14:textId="77777777" w:rsidR="001F2D16" w:rsidRDefault="001F2D16" w:rsidP="001F2D16">
      <w:pPr>
        <w:rPr>
          <w:b/>
        </w:rPr>
      </w:pPr>
    </w:p>
    <w:p w14:paraId="1F1A0C31" w14:textId="77777777" w:rsidR="001F2D16" w:rsidRDefault="001F2D16" w:rsidP="001F2D16">
      <w:pPr>
        <w:pStyle w:val="ListParagraph"/>
        <w:ind w:left="0"/>
        <w:rPr>
          <w:b/>
        </w:rPr>
      </w:pPr>
      <w:r>
        <w:rPr>
          <w:b/>
          <w:lang w:val="ro-RO"/>
        </w:rPr>
        <w:t xml:space="preserve">               2. </w:t>
      </w:r>
      <w:proofErr w:type="spellStart"/>
      <w:r>
        <w:rPr>
          <w:b/>
        </w:rPr>
        <w:t>Monitorizare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evaluare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inițială</w:t>
      </w:r>
      <w:proofErr w:type="spellEnd"/>
      <w:r>
        <w:rPr>
          <w:b/>
        </w:rPr>
        <w:t>/</w:t>
      </w:r>
      <w:proofErr w:type="spellStart"/>
      <w:r>
        <w:rPr>
          <w:b/>
        </w:rPr>
        <w:t>rezultate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simulare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examene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naționale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pregătire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suplimentară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a  </w:t>
      </w:r>
      <w:proofErr w:type="spellStart"/>
      <w:r>
        <w:rPr>
          <w:b/>
        </w:rPr>
        <w:t>elevilor</w:t>
      </w:r>
      <w:proofErr w:type="spellEnd"/>
      <w:proofErr w:type="gramEnd"/>
    </w:p>
    <w:p w14:paraId="45528579" w14:textId="77777777" w:rsidR="001F2D16" w:rsidRDefault="001F2D16" w:rsidP="001F2D16">
      <w:pPr>
        <w:ind w:left="720"/>
        <w:rPr>
          <w:b/>
        </w:rPr>
      </w:pPr>
    </w:p>
    <w:tbl>
      <w:tblPr>
        <w:tblW w:w="95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48"/>
        <w:gridCol w:w="4347"/>
      </w:tblGrid>
      <w:tr w:rsidR="001F2D16" w14:paraId="361FF9B4" w14:textId="77777777" w:rsidTr="004112A6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74C5A" w14:textId="77777777" w:rsidR="001F2D16" w:rsidRDefault="001F2D16" w:rsidP="004112A6">
            <w:pPr>
              <w:rPr>
                <w:b/>
              </w:rPr>
            </w:pPr>
            <w:r>
              <w:rPr>
                <w:b/>
                <w:lang w:val="ro-RO"/>
              </w:rPr>
              <w:t xml:space="preserve">Descriere activitate /Prezentare date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8C08F" w14:textId="77777777" w:rsidR="001F2D16" w:rsidRDefault="001F2D16" w:rsidP="004112A6">
            <w:proofErr w:type="spellStart"/>
            <w:r>
              <w:rPr>
                <w:b/>
              </w:rPr>
              <w:t>Măsuri</w:t>
            </w:r>
            <w:proofErr w:type="spellEnd"/>
            <w:r>
              <w:rPr>
                <w:b/>
              </w:rPr>
              <w:t xml:space="preserve"> ameliorative</w:t>
            </w:r>
          </w:p>
        </w:tc>
      </w:tr>
      <w:tr w:rsidR="001F2D16" w14:paraId="4BBE23C4" w14:textId="77777777" w:rsidTr="004112A6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B3A5F" w14:textId="77777777" w:rsidR="001F2D16" w:rsidRDefault="001F2D16" w:rsidP="004112A6">
            <w:pPr>
              <w:rPr>
                <w:u w:val="single"/>
              </w:rPr>
            </w:pPr>
            <w:r>
              <w:rPr>
                <w:u w:val="single"/>
              </w:rPr>
              <w:t>EVALUARI INITIALE</w:t>
            </w:r>
          </w:p>
          <w:p w14:paraId="40BB0908" w14:textId="77777777" w:rsidR="001F2D16" w:rsidRDefault="001F2D16" w:rsidP="004112A6">
            <w:r>
              <w:rPr>
                <w:u w:val="single"/>
              </w:rPr>
              <w:t xml:space="preserve">Nivel </w:t>
            </w:r>
            <w:proofErr w:type="spellStart"/>
            <w:r>
              <w:rPr>
                <w:u w:val="single"/>
              </w:rPr>
              <w:t>primar</w:t>
            </w:r>
            <w:proofErr w:type="spellEnd"/>
          </w:p>
          <w:p w14:paraId="62564C6C" w14:textId="77777777" w:rsidR="001F2D16" w:rsidRDefault="001F2D16" w:rsidP="004112A6">
            <w:r>
              <w:t xml:space="preserve">Au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sustinute</w:t>
            </w:r>
            <w:proofErr w:type="spellEnd"/>
            <w:r>
              <w:t xml:space="preserve"> </w:t>
            </w:r>
            <w:proofErr w:type="spellStart"/>
            <w:r>
              <w:t>testarile</w:t>
            </w:r>
            <w:proofErr w:type="spellEnd"/>
            <w:r>
              <w:t xml:space="preserve"> </w:t>
            </w:r>
            <w:proofErr w:type="spellStart"/>
            <w:r>
              <w:t>initiale</w:t>
            </w:r>
            <w:proofErr w:type="spellEnd"/>
            <w:r>
              <w:t xml:space="preserve"> la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clasele</w:t>
            </w:r>
            <w:proofErr w:type="spellEnd"/>
            <w:r>
              <w:t xml:space="preserve"> </w:t>
            </w:r>
            <w:proofErr w:type="spellStart"/>
            <w:r>
              <w:t>primare</w:t>
            </w:r>
            <w:proofErr w:type="spellEnd"/>
            <w:r>
              <w:t>.</w:t>
            </w:r>
          </w:p>
          <w:p w14:paraId="23BEC73E" w14:textId="77777777" w:rsidR="001F2D16" w:rsidRDefault="001F2D16" w:rsidP="004112A6"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r>
              <w:t>doua</w:t>
            </w:r>
            <w:proofErr w:type="spellEnd"/>
            <w:r>
              <w:t xml:space="preserve"> </w:t>
            </w:r>
            <w:proofErr w:type="spellStart"/>
            <w:r>
              <w:t>saptamani</w:t>
            </w:r>
            <w:proofErr w:type="spellEnd"/>
            <w:r>
              <w:t xml:space="preserve"> de </w:t>
            </w:r>
            <w:proofErr w:type="spellStart"/>
            <w:r>
              <w:t>recapitulare</w:t>
            </w:r>
            <w:proofErr w:type="spellEnd"/>
            <w:r>
              <w:t xml:space="preserve"> au </w:t>
            </w:r>
            <w:proofErr w:type="spellStart"/>
            <w:r>
              <w:t>avut</w:t>
            </w:r>
            <w:proofErr w:type="spellEnd"/>
            <w:r>
              <w:t xml:space="preserve"> loc </w:t>
            </w:r>
            <w:proofErr w:type="spellStart"/>
            <w:r>
              <w:t>evaluarile</w:t>
            </w:r>
            <w:proofErr w:type="spellEnd"/>
            <w:r>
              <w:t xml:space="preserve"> </w:t>
            </w:r>
            <w:proofErr w:type="spellStart"/>
            <w:r>
              <w:t>initiale</w:t>
            </w:r>
            <w:proofErr w:type="spellEnd"/>
            <w:r>
              <w:t>.</w:t>
            </w:r>
          </w:p>
          <w:p w14:paraId="68EE6099" w14:textId="77777777" w:rsidR="001F2D16" w:rsidRDefault="001F2D16" w:rsidP="004112A6">
            <w:proofErr w:type="spellStart"/>
            <w:r>
              <w:t>Rezultatele</w:t>
            </w:r>
            <w:proofErr w:type="spellEnd"/>
            <w:r>
              <w:t xml:space="preserve"> </w:t>
            </w:r>
            <w:proofErr w:type="spellStart"/>
            <w:r>
              <w:t>obtinute</w:t>
            </w:r>
            <w:proofErr w:type="spellEnd"/>
            <w:r>
              <w:t xml:space="preserve"> sunt de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mediu</w:t>
            </w:r>
            <w:proofErr w:type="spellEnd"/>
            <w:r>
              <w:rPr>
                <w:b/>
              </w:rPr>
              <w:t>.</w:t>
            </w:r>
          </w:p>
          <w:p w14:paraId="1BFCCDF0" w14:textId="77777777" w:rsidR="001F2D16" w:rsidRDefault="001F2D16" w:rsidP="004112A6">
            <w:proofErr w:type="spellStart"/>
            <w:r>
              <w:t>Fiecare</w:t>
            </w:r>
            <w:proofErr w:type="spellEnd"/>
            <w:r>
              <w:t xml:space="preserve"> </w:t>
            </w:r>
            <w:proofErr w:type="spellStart"/>
            <w:r>
              <w:t>cadru</w:t>
            </w:r>
            <w:proofErr w:type="spellEnd"/>
            <w:r>
              <w:t xml:space="preserve"> didactic are in </w:t>
            </w:r>
            <w:proofErr w:type="spellStart"/>
            <w:r>
              <w:t>portofoliul</w:t>
            </w:r>
            <w:proofErr w:type="spellEnd"/>
            <w:r>
              <w:t xml:space="preserve"> personal </w:t>
            </w:r>
            <w:proofErr w:type="spellStart"/>
            <w:r>
              <w:t>urmatoarele</w:t>
            </w:r>
            <w:proofErr w:type="spellEnd"/>
            <w:r>
              <w:t xml:space="preserve"> </w:t>
            </w:r>
            <w:proofErr w:type="spellStart"/>
            <w:r>
              <w:t>documente</w:t>
            </w:r>
            <w:proofErr w:type="spellEnd"/>
            <w:r>
              <w:t>:</w:t>
            </w:r>
          </w:p>
          <w:p w14:paraId="4C75296F" w14:textId="77777777" w:rsidR="001F2D16" w:rsidRDefault="001F2D16" w:rsidP="004112A6">
            <w:pPr>
              <w:ind w:left="360"/>
            </w:pPr>
            <w:r>
              <w:t>-</w:t>
            </w:r>
            <w:proofErr w:type="spellStart"/>
            <w:r>
              <w:t>testarile</w:t>
            </w:r>
            <w:proofErr w:type="spellEnd"/>
            <w:r>
              <w:t xml:space="preserve"> </w:t>
            </w:r>
            <w:proofErr w:type="spellStart"/>
            <w:r>
              <w:t>elevilor</w:t>
            </w:r>
            <w:proofErr w:type="spellEnd"/>
            <w:r>
              <w:t>,</w:t>
            </w:r>
          </w:p>
          <w:p w14:paraId="45C35879" w14:textId="77777777" w:rsidR="001F2D16" w:rsidRDefault="001F2D16" w:rsidP="004112A6">
            <w:pPr>
              <w:ind w:left="360"/>
            </w:pPr>
            <w:r>
              <w:t>-</w:t>
            </w:r>
            <w:proofErr w:type="spellStart"/>
            <w:r>
              <w:t>matricea</w:t>
            </w:r>
            <w:proofErr w:type="spellEnd"/>
            <w:r>
              <w:t xml:space="preserve"> de </w:t>
            </w:r>
            <w:proofErr w:type="spellStart"/>
            <w:r>
              <w:t>specificatie</w:t>
            </w:r>
            <w:proofErr w:type="spellEnd"/>
            <w:r>
              <w:t>,</w:t>
            </w:r>
          </w:p>
          <w:p w14:paraId="7225E8EE" w14:textId="77777777" w:rsidR="001F2D16" w:rsidRDefault="001F2D16" w:rsidP="004112A6">
            <w:pPr>
              <w:ind w:left="360"/>
            </w:pPr>
            <w:r>
              <w:t>-</w:t>
            </w:r>
            <w:proofErr w:type="spellStart"/>
            <w:r>
              <w:t>descriptori</w:t>
            </w:r>
            <w:proofErr w:type="spellEnd"/>
            <w:r>
              <w:t xml:space="preserve"> de </w:t>
            </w:r>
            <w:proofErr w:type="spellStart"/>
            <w:r>
              <w:t>performanta</w:t>
            </w:r>
            <w:proofErr w:type="spellEnd"/>
            <w:r>
              <w:t>,</w:t>
            </w:r>
          </w:p>
          <w:p w14:paraId="3365DD89" w14:textId="77777777" w:rsidR="001F2D16" w:rsidRDefault="001F2D16" w:rsidP="004112A6">
            <w:pPr>
              <w:ind w:left="360"/>
            </w:pPr>
            <w:r>
              <w:t>-</w:t>
            </w:r>
            <w:proofErr w:type="spellStart"/>
            <w:r>
              <w:t>rezultatele</w:t>
            </w:r>
            <w:proofErr w:type="spellEnd"/>
            <w:r>
              <w:t xml:space="preserve"> </w:t>
            </w:r>
            <w:proofErr w:type="spellStart"/>
            <w:r>
              <w:t>elevilor</w:t>
            </w:r>
            <w:proofErr w:type="spellEnd"/>
            <w:r>
              <w:t>,</w:t>
            </w:r>
          </w:p>
          <w:p w14:paraId="65F099F9" w14:textId="77777777" w:rsidR="001F2D16" w:rsidRDefault="001F2D16" w:rsidP="004112A6">
            <w:pPr>
              <w:ind w:left="360"/>
            </w:pPr>
            <w:r>
              <w:t>-</w:t>
            </w:r>
            <w:proofErr w:type="spellStart"/>
            <w:r>
              <w:t>greselile</w:t>
            </w:r>
            <w:proofErr w:type="spellEnd"/>
            <w:r>
              <w:t xml:space="preserve"> </w:t>
            </w:r>
            <w:proofErr w:type="spellStart"/>
            <w:r>
              <w:t>tipice</w:t>
            </w:r>
            <w:proofErr w:type="spellEnd"/>
            <w:r>
              <w:t>,</w:t>
            </w:r>
          </w:p>
          <w:p w14:paraId="5A4FD10E" w14:textId="77777777" w:rsidR="001F2D16" w:rsidRDefault="001F2D16" w:rsidP="004112A6">
            <w:pPr>
              <w:ind w:left="360"/>
            </w:pPr>
            <w:r>
              <w:t>-</w:t>
            </w:r>
            <w:proofErr w:type="spellStart"/>
            <w:r>
              <w:t>masurile</w:t>
            </w:r>
            <w:proofErr w:type="spellEnd"/>
            <w:r>
              <w:t xml:space="preserve"> ameliorative,</w:t>
            </w:r>
          </w:p>
          <w:p w14:paraId="4313D9A2" w14:textId="77777777" w:rsidR="001F2D16" w:rsidRDefault="001F2D16" w:rsidP="004112A6">
            <w:pPr>
              <w:ind w:left="360"/>
            </w:pPr>
            <w:r>
              <w:t xml:space="preserve">- </w:t>
            </w:r>
            <w:proofErr w:type="spellStart"/>
            <w:r>
              <w:t>proces</w:t>
            </w:r>
            <w:proofErr w:type="spellEnd"/>
            <w:r>
              <w:t xml:space="preserve">-verbal de la </w:t>
            </w:r>
            <w:proofErr w:type="spellStart"/>
            <w:r>
              <w:t>sedintele</w:t>
            </w:r>
            <w:proofErr w:type="spellEnd"/>
            <w:r>
              <w:t xml:space="preserve"> cu </w:t>
            </w:r>
            <w:proofErr w:type="spellStart"/>
            <w:r>
              <w:t>parintii</w:t>
            </w:r>
            <w:proofErr w:type="spellEnd"/>
            <w:r>
              <w:t xml:space="preserve"> in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informarii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</w:t>
            </w:r>
            <w:proofErr w:type="spellStart"/>
            <w:r>
              <w:t>asupra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  <w:r>
              <w:t xml:space="preserve"> </w:t>
            </w:r>
            <w:proofErr w:type="spellStart"/>
            <w:r>
              <w:t>initiale</w:t>
            </w:r>
            <w:proofErr w:type="spellEnd"/>
            <w:r>
              <w:t>.</w:t>
            </w:r>
          </w:p>
          <w:p w14:paraId="6B90E3A1" w14:textId="77777777" w:rsidR="001F2D16" w:rsidRDefault="001F2D16" w:rsidP="004112A6">
            <w:pPr>
              <w:ind w:left="360"/>
            </w:pPr>
          </w:p>
          <w:p w14:paraId="30799824" w14:textId="77777777" w:rsidR="001F2D16" w:rsidRDefault="001F2D16" w:rsidP="004112A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Nivel </w:t>
            </w:r>
            <w:proofErr w:type="spellStart"/>
            <w:r>
              <w:rPr>
                <w:u w:val="single"/>
              </w:rPr>
              <w:t>gimnazial</w:t>
            </w:r>
            <w:proofErr w:type="spellEnd"/>
          </w:p>
          <w:p w14:paraId="43CE7246" w14:textId="77777777" w:rsidR="001F2D16" w:rsidRDefault="001F2D16" w:rsidP="004112A6">
            <w:pPr>
              <w:rPr>
                <w:u w:val="single"/>
              </w:rPr>
            </w:pPr>
          </w:p>
          <w:p w14:paraId="6202AF0F" w14:textId="77777777" w:rsidR="001F2D16" w:rsidRDefault="001F2D16" w:rsidP="004112A6">
            <w:proofErr w:type="spellStart"/>
            <w:r>
              <w:t>Fiecare</w:t>
            </w:r>
            <w:proofErr w:type="spellEnd"/>
            <w:r>
              <w:t xml:space="preserve"> </w:t>
            </w:r>
            <w:proofErr w:type="spellStart"/>
            <w:r>
              <w:t>cadru</w:t>
            </w:r>
            <w:proofErr w:type="spellEnd"/>
            <w:r>
              <w:t xml:space="preserve"> didactic are in </w:t>
            </w:r>
            <w:proofErr w:type="spellStart"/>
            <w:r>
              <w:t>portofoliul</w:t>
            </w:r>
            <w:proofErr w:type="spellEnd"/>
            <w:r>
              <w:t xml:space="preserve"> personal </w:t>
            </w:r>
            <w:proofErr w:type="spellStart"/>
            <w:r>
              <w:t>toata</w:t>
            </w:r>
            <w:proofErr w:type="spellEnd"/>
            <w:r>
              <w:t xml:space="preserve"> </w:t>
            </w:r>
            <w:proofErr w:type="spellStart"/>
            <w:r>
              <w:t>documentatia</w:t>
            </w:r>
            <w:proofErr w:type="spellEnd"/>
            <w:r>
              <w:t xml:space="preserve"> </w:t>
            </w:r>
            <w:proofErr w:type="spellStart"/>
            <w:r>
              <w:t>necesara</w:t>
            </w:r>
            <w:proofErr w:type="spellEnd"/>
            <w:r>
              <w:t xml:space="preserve"> </w:t>
            </w:r>
            <w:proofErr w:type="spellStart"/>
            <w:r>
              <w:t>evaluarilor</w:t>
            </w:r>
            <w:proofErr w:type="spellEnd"/>
            <w:r>
              <w:t xml:space="preserve"> </w:t>
            </w:r>
            <w:proofErr w:type="spellStart"/>
            <w:r>
              <w:t>initiale</w:t>
            </w:r>
            <w:proofErr w:type="spellEnd"/>
            <w:r>
              <w:t>.</w:t>
            </w:r>
          </w:p>
          <w:p w14:paraId="1C02C52B" w14:textId="77777777" w:rsidR="001F2D16" w:rsidRDefault="001F2D16" w:rsidP="004112A6">
            <w:proofErr w:type="spellStart"/>
            <w:r>
              <w:t>Notele</w:t>
            </w:r>
            <w:proofErr w:type="spellEnd"/>
            <w:r>
              <w:t xml:space="preserve"> </w:t>
            </w:r>
            <w:proofErr w:type="spellStart"/>
            <w:r>
              <w:t>obtinute</w:t>
            </w:r>
            <w:proofErr w:type="spellEnd"/>
            <w:r>
              <w:t xml:space="preserve"> au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comunicate</w:t>
            </w:r>
            <w:proofErr w:type="spellEnd"/>
            <w:r>
              <w:t xml:space="preserve"> </w:t>
            </w:r>
            <w:proofErr w:type="spellStart"/>
            <w:r>
              <w:t>parintilor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consemnate</w:t>
            </w:r>
            <w:proofErr w:type="spellEnd"/>
            <w:r>
              <w:t xml:space="preserve"> in </w:t>
            </w:r>
            <w:proofErr w:type="spellStart"/>
            <w:r>
              <w:t>procesele</w:t>
            </w:r>
            <w:proofErr w:type="spellEnd"/>
            <w:r>
              <w:t xml:space="preserve"> verbale. Au </w:t>
            </w:r>
            <w:proofErr w:type="spellStart"/>
            <w:r>
              <w:t>fost</w:t>
            </w:r>
            <w:proofErr w:type="spellEnd"/>
            <w:r>
              <w:t xml:space="preserve"> note sub 5 </w:t>
            </w:r>
            <w:proofErr w:type="spellStart"/>
            <w:r>
              <w:t>dar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note </w:t>
            </w:r>
            <w:proofErr w:type="spellStart"/>
            <w:r>
              <w:t>intre</w:t>
            </w:r>
            <w:proofErr w:type="spellEnd"/>
            <w:r>
              <w:t xml:space="preserve"> 9 </w:t>
            </w:r>
            <w:proofErr w:type="spellStart"/>
            <w:r>
              <w:t>si</w:t>
            </w:r>
            <w:proofErr w:type="spellEnd"/>
            <w:r>
              <w:t xml:space="preserve"> 10.</w:t>
            </w:r>
          </w:p>
          <w:p w14:paraId="3152B99F" w14:textId="77777777" w:rsidR="001F2D16" w:rsidRDefault="001F2D16" w:rsidP="004112A6">
            <w:r>
              <w:t xml:space="preserve">Cele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multe</w:t>
            </w:r>
            <w:proofErr w:type="spellEnd"/>
            <w:r>
              <w:t xml:space="preserve"> note </w:t>
            </w:r>
            <w:proofErr w:type="spellStart"/>
            <w:r>
              <w:t>obtinute</w:t>
            </w:r>
            <w:proofErr w:type="spellEnd"/>
            <w:r>
              <w:t xml:space="preserve"> se </w:t>
            </w:r>
            <w:proofErr w:type="spellStart"/>
            <w:r>
              <w:t>ragasesc</w:t>
            </w:r>
            <w:proofErr w:type="spellEnd"/>
            <w:r>
              <w:t xml:space="preserve"> </w:t>
            </w:r>
            <w:proofErr w:type="spellStart"/>
            <w:r>
              <w:t>insa</w:t>
            </w:r>
            <w:proofErr w:type="spellEnd"/>
            <w:r>
              <w:t xml:space="preserve"> </w:t>
            </w:r>
            <w:proofErr w:type="spellStart"/>
            <w:r>
              <w:t>intre</w:t>
            </w:r>
            <w:proofErr w:type="spellEnd"/>
            <w:r>
              <w:t xml:space="preserve"> 7 </w:t>
            </w:r>
            <w:proofErr w:type="spellStart"/>
            <w:r>
              <w:t>si</w:t>
            </w:r>
            <w:proofErr w:type="spellEnd"/>
            <w:r>
              <w:t xml:space="preserve"> 8.</w:t>
            </w:r>
          </w:p>
          <w:p w14:paraId="4DA7C8AD" w14:textId="07C635AE" w:rsidR="001F2D16" w:rsidRDefault="001F2D16" w:rsidP="004112A6">
            <w:r>
              <w:t xml:space="preserve">Au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sustinute</w:t>
            </w:r>
            <w:proofErr w:type="spellEnd"/>
            <w:r>
              <w:t xml:space="preserve"> </w:t>
            </w:r>
            <w:proofErr w:type="spellStart"/>
            <w:r>
              <w:t>testari</w:t>
            </w:r>
            <w:proofErr w:type="spellEnd"/>
            <w:r>
              <w:t xml:space="preserve"> la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materiile</w:t>
            </w:r>
            <w:proofErr w:type="spellEnd"/>
            <w:r>
              <w:t xml:space="preserve">, </w:t>
            </w:r>
            <w:proofErr w:type="spellStart"/>
            <w:r>
              <w:t>dupa</w:t>
            </w:r>
            <w:proofErr w:type="spellEnd"/>
            <w:r>
              <w:t xml:space="preserve"> care </w:t>
            </w:r>
            <w:proofErr w:type="spellStart"/>
            <w:r>
              <w:t>fiecare</w:t>
            </w:r>
            <w:proofErr w:type="spellEnd"/>
            <w:r>
              <w:t xml:space="preserve"> </w:t>
            </w:r>
            <w:proofErr w:type="spellStart"/>
            <w:r>
              <w:t>cadru</w:t>
            </w:r>
            <w:proofErr w:type="spellEnd"/>
            <w:r>
              <w:t xml:space="preserve"> didactic a </w:t>
            </w:r>
            <w:proofErr w:type="spellStart"/>
            <w:r>
              <w:t>remarcat</w:t>
            </w:r>
            <w:proofErr w:type="spellEnd"/>
            <w:r>
              <w:t xml:space="preserve"> </w:t>
            </w:r>
            <w:proofErr w:type="spellStart"/>
            <w:r>
              <w:t>aspectele</w:t>
            </w:r>
            <w:proofErr w:type="spellEnd"/>
            <w:r>
              <w:t xml:space="preserve"> </w:t>
            </w:r>
            <w:proofErr w:type="spellStart"/>
            <w:r>
              <w:t>pozitive</w:t>
            </w:r>
            <w:proofErr w:type="spellEnd"/>
            <w:r>
              <w:t xml:space="preserve"> </w:t>
            </w:r>
            <w:proofErr w:type="spellStart"/>
            <w:r>
              <w:t>dar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aspectele</w:t>
            </w:r>
            <w:proofErr w:type="spellEnd"/>
            <w:r>
              <w:t xml:space="preserve"> negative. In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acestor</w:t>
            </w:r>
            <w:proofErr w:type="spellEnd"/>
            <w:r>
              <w:t xml:space="preserve"> </w:t>
            </w:r>
            <w:proofErr w:type="spellStart"/>
            <w:r>
              <w:t>observatii</w:t>
            </w:r>
            <w:proofErr w:type="spellEnd"/>
            <w:r>
              <w:t xml:space="preserve"> s-a </w:t>
            </w:r>
            <w:proofErr w:type="spellStart"/>
            <w:r>
              <w:t>trecut</w:t>
            </w:r>
            <w:proofErr w:type="spellEnd"/>
            <w:r>
              <w:t xml:space="preserve"> la </w:t>
            </w:r>
            <w:proofErr w:type="spellStart"/>
            <w:r>
              <w:t>efectuarea</w:t>
            </w:r>
            <w:proofErr w:type="spellEnd"/>
            <w:r>
              <w:t xml:space="preserve"> </w:t>
            </w:r>
            <w:proofErr w:type="spellStart"/>
            <w:r>
              <w:t>planurilor</w:t>
            </w:r>
            <w:proofErr w:type="spellEnd"/>
            <w:r>
              <w:t xml:space="preserve"> de </w:t>
            </w:r>
            <w:proofErr w:type="spellStart"/>
            <w:r>
              <w:t>m</w:t>
            </w:r>
            <w:r w:rsidR="00BD60DA">
              <w:t>ă</w:t>
            </w:r>
            <w:r>
              <w:t>suri</w:t>
            </w:r>
            <w:proofErr w:type="spellEnd"/>
            <w:r>
              <w:t>.</w:t>
            </w:r>
          </w:p>
          <w:p w14:paraId="38CA6C5D" w14:textId="77777777" w:rsidR="001F2D16" w:rsidRDefault="001F2D16" w:rsidP="004112A6"/>
          <w:p w14:paraId="48AC0B9E" w14:textId="77777777" w:rsidR="001F2D16" w:rsidRDefault="001F2D16" w:rsidP="004112A6">
            <w:pPr>
              <w:pStyle w:val="ListParagraph"/>
            </w:pPr>
          </w:p>
          <w:p w14:paraId="0B469274" w14:textId="5A0D5451" w:rsidR="001F2D16" w:rsidRDefault="00BD60DA" w:rsidP="004112A6">
            <w:proofErr w:type="spellStart"/>
            <w:r>
              <w:t>S</w:t>
            </w:r>
            <w:r w:rsidR="001F2D16">
              <w:t>imul</w:t>
            </w:r>
            <w:r>
              <w:t>ă</w:t>
            </w:r>
            <w:r w:rsidR="001F2D16">
              <w:t>ri</w:t>
            </w:r>
            <w:r>
              <w:t>le</w:t>
            </w:r>
            <w:proofErr w:type="spellEnd"/>
            <w:r w:rsidR="001F2D16">
              <w:t xml:space="preserve"> </w:t>
            </w:r>
            <w:proofErr w:type="spellStart"/>
            <w:r w:rsidR="001F2D16">
              <w:t>pentru</w:t>
            </w:r>
            <w:proofErr w:type="spellEnd"/>
            <w:r w:rsidR="001F2D16">
              <w:t xml:space="preserve"> </w:t>
            </w:r>
            <w:proofErr w:type="spellStart"/>
            <w:r w:rsidR="001F2D16">
              <w:t>Eva</w:t>
            </w:r>
            <w:r>
              <w:t>lu</w:t>
            </w:r>
            <w:r w:rsidR="001F2D16">
              <w:t>area</w:t>
            </w:r>
            <w:proofErr w:type="spellEnd"/>
            <w:r w:rsidR="001F2D16">
              <w:t xml:space="preserve"> </w:t>
            </w:r>
            <w:proofErr w:type="spellStart"/>
            <w:r w:rsidR="001F2D16">
              <w:t>National</w:t>
            </w:r>
            <w:r>
              <w:t>ă</w:t>
            </w:r>
            <w:proofErr w:type="spellEnd"/>
            <w:r>
              <w:t xml:space="preserve"> s-au </w:t>
            </w:r>
            <w:proofErr w:type="spellStart"/>
            <w:r>
              <w:t>desfășurat</w:t>
            </w:r>
            <w:proofErr w:type="spellEnd"/>
            <w:r>
              <w:t xml:space="preserve"> conform </w:t>
            </w:r>
            <w:proofErr w:type="spellStart"/>
            <w:r>
              <w:t>metodologiei</w:t>
            </w:r>
            <w:proofErr w:type="spellEnd"/>
            <w:r>
              <w:t xml:space="preserve">. La </w:t>
            </w: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română</w:t>
            </w:r>
            <w:proofErr w:type="spellEnd"/>
            <w:r>
              <w:t xml:space="preserve"> </w:t>
            </w:r>
            <w:r w:rsidR="00167CB7">
              <w:t xml:space="preserve">media pe </w:t>
            </w:r>
            <w:proofErr w:type="spellStart"/>
            <w:r w:rsidR="00167CB7">
              <w:t>clasă</w:t>
            </w:r>
            <w:proofErr w:type="spellEnd"/>
            <w:r w:rsidR="00167CB7">
              <w:t xml:space="preserve"> </w:t>
            </w:r>
            <w:proofErr w:type="spellStart"/>
            <w:r w:rsidR="00167CB7">
              <w:t>este</w:t>
            </w:r>
            <w:proofErr w:type="spellEnd"/>
            <w:r w:rsidR="00167CB7">
              <w:t xml:space="preserve"> de </w:t>
            </w:r>
            <w:r w:rsidR="0060711F">
              <w:t>8,0</w:t>
            </w:r>
            <w:r w:rsidR="009F05C0">
              <w:t>0</w:t>
            </w:r>
            <w:r>
              <w:t xml:space="preserve">, </w:t>
            </w:r>
            <w:proofErr w:type="spellStart"/>
            <w:r>
              <w:t>iar</w:t>
            </w:r>
            <w:proofErr w:type="spellEnd"/>
            <w:r>
              <w:t xml:space="preserve"> la </w:t>
            </w:r>
            <w:proofErr w:type="spellStart"/>
            <w:r>
              <w:t>matematică</w:t>
            </w:r>
            <w:proofErr w:type="spellEnd"/>
            <w:r>
              <w:t xml:space="preserve"> </w:t>
            </w:r>
            <w:r w:rsidR="00167CB7">
              <w:t xml:space="preserve">media pe </w:t>
            </w:r>
            <w:proofErr w:type="spellStart"/>
            <w:r w:rsidR="00167CB7">
              <w:t>clasă</w:t>
            </w:r>
            <w:proofErr w:type="spellEnd"/>
            <w:r w:rsidR="00167CB7">
              <w:t xml:space="preserve"> </w:t>
            </w:r>
            <w:proofErr w:type="spellStart"/>
            <w:r w:rsidR="00167CB7">
              <w:t>este</w:t>
            </w:r>
            <w:proofErr w:type="spellEnd"/>
            <w:r w:rsidR="00167CB7">
              <w:t xml:space="preserve"> de </w:t>
            </w:r>
            <w:r w:rsidR="00E467A3">
              <w:t>6,00</w:t>
            </w:r>
            <w:r>
              <w:t>.</w:t>
            </w:r>
          </w:p>
          <w:p w14:paraId="2D6D2EC1" w14:textId="77777777" w:rsidR="001F2D16" w:rsidRDefault="001F2D16" w:rsidP="004112A6"/>
          <w:p w14:paraId="50A767F2" w14:textId="77777777" w:rsidR="001F2D16" w:rsidRDefault="001F2D16" w:rsidP="004112A6"/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93D8" w14:textId="77777777" w:rsidR="001F2D16" w:rsidRDefault="001F2D16" w:rsidP="004112A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Nivel </w:t>
            </w:r>
            <w:proofErr w:type="spellStart"/>
            <w:r>
              <w:rPr>
                <w:u w:val="single"/>
              </w:rPr>
              <w:t>primar</w:t>
            </w:r>
            <w:proofErr w:type="spellEnd"/>
          </w:p>
          <w:p w14:paraId="0B7392A6" w14:textId="77777777" w:rsidR="001F2D16" w:rsidRDefault="001F2D16" w:rsidP="004112A6">
            <w:r>
              <w:rPr>
                <w:u w:val="single"/>
              </w:rPr>
              <w:t xml:space="preserve">Lb. </w:t>
            </w:r>
            <w:proofErr w:type="spellStart"/>
            <w:r>
              <w:rPr>
                <w:u w:val="single"/>
              </w:rPr>
              <w:t>si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u w:val="single"/>
              </w:rPr>
              <w:t>lit.romana</w:t>
            </w:r>
            <w:proofErr w:type="spellEnd"/>
            <w:proofErr w:type="gramEnd"/>
            <w:r>
              <w:t>:</w:t>
            </w:r>
          </w:p>
          <w:p w14:paraId="6BCDA13A" w14:textId="77777777" w:rsidR="001F2D16" w:rsidRDefault="001F2D16" w:rsidP="004112A6">
            <w:r>
              <w:t xml:space="preserve">- </w:t>
            </w:r>
            <w:proofErr w:type="spellStart"/>
            <w:r>
              <w:t>efectuarea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multor</w:t>
            </w:r>
            <w:proofErr w:type="spellEnd"/>
            <w:r>
              <w:t xml:space="preserve"> </w:t>
            </w:r>
            <w:proofErr w:type="spellStart"/>
            <w:r>
              <w:t>exercitii</w:t>
            </w:r>
            <w:proofErr w:type="spellEnd"/>
            <w:r>
              <w:t xml:space="preserve"> de </w:t>
            </w:r>
            <w:proofErr w:type="spellStart"/>
            <w:r>
              <w:t>transcriere</w:t>
            </w:r>
            <w:proofErr w:type="spellEnd"/>
            <w:r>
              <w:t xml:space="preserve">, </w:t>
            </w:r>
            <w:proofErr w:type="spellStart"/>
            <w:r>
              <w:t>copiere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dictare</w:t>
            </w:r>
            <w:proofErr w:type="spellEnd"/>
            <w:r>
              <w:t xml:space="preserve"> </w:t>
            </w:r>
            <w:proofErr w:type="spellStart"/>
            <w:r>
              <w:t>atat</w:t>
            </w:r>
            <w:proofErr w:type="spellEnd"/>
            <w:r>
              <w:t xml:space="preserve"> la </w:t>
            </w:r>
            <w:proofErr w:type="spellStart"/>
            <w:r>
              <w:t>orele</w:t>
            </w:r>
            <w:proofErr w:type="spellEnd"/>
            <w:r>
              <w:t xml:space="preserve"> de </w:t>
            </w:r>
            <w:proofErr w:type="gramStart"/>
            <w:r>
              <w:t>curs</w:t>
            </w:r>
            <w:proofErr w:type="gramEnd"/>
            <w:r>
              <w:t xml:space="preserve"> cat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suplimentar</w:t>
            </w:r>
            <w:proofErr w:type="spellEnd"/>
            <w:r>
              <w:t>;</w:t>
            </w:r>
          </w:p>
          <w:p w14:paraId="4AAF0D61" w14:textId="77777777" w:rsidR="001F2D16" w:rsidRDefault="001F2D16" w:rsidP="004112A6">
            <w:r>
              <w:t xml:space="preserve">- </w:t>
            </w:r>
            <w:proofErr w:type="spellStart"/>
            <w:r>
              <w:t>citirea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texte</w:t>
            </w:r>
            <w:proofErr w:type="spellEnd"/>
            <w:r>
              <w:t xml:space="preserve"> la prima </w:t>
            </w:r>
            <w:proofErr w:type="spellStart"/>
            <w:r>
              <w:t>vedere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efectuarea</w:t>
            </w:r>
            <w:proofErr w:type="spellEnd"/>
            <w:r>
              <w:t xml:space="preserve"> de </w:t>
            </w:r>
            <w:proofErr w:type="spellStart"/>
            <w:r>
              <w:t>aplicatii</w:t>
            </w:r>
            <w:proofErr w:type="spellEnd"/>
            <w:r>
              <w:t xml:space="preserve"> pe </w:t>
            </w:r>
            <w:proofErr w:type="spellStart"/>
            <w:r>
              <w:t>acestea</w:t>
            </w:r>
            <w:proofErr w:type="spellEnd"/>
            <w:r>
              <w:t>,</w:t>
            </w:r>
          </w:p>
          <w:p w14:paraId="38A11DE0" w14:textId="77777777" w:rsidR="001F2D16" w:rsidRDefault="001F2D16" w:rsidP="004112A6">
            <w:r>
              <w:t xml:space="preserve">- </w:t>
            </w:r>
            <w:proofErr w:type="spellStart"/>
            <w:r>
              <w:t>alcatuirea</w:t>
            </w:r>
            <w:proofErr w:type="spellEnd"/>
            <w:r>
              <w:t xml:space="preserve"> de </w:t>
            </w:r>
            <w:proofErr w:type="spellStart"/>
            <w:r>
              <w:t>propozitii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texte</w:t>
            </w:r>
            <w:proofErr w:type="spellEnd"/>
            <w:r>
              <w:t xml:space="preserve"> cu </w:t>
            </w:r>
            <w:proofErr w:type="spellStart"/>
            <w:r>
              <w:t>cuvinte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titlu</w:t>
            </w:r>
            <w:proofErr w:type="spellEnd"/>
            <w:r>
              <w:t xml:space="preserve"> date,</w:t>
            </w:r>
          </w:p>
          <w:p w14:paraId="1803F9D6" w14:textId="77777777" w:rsidR="001F2D16" w:rsidRDefault="001F2D16" w:rsidP="004112A6">
            <w:r>
              <w:t xml:space="preserve">-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compuneri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colective</w:t>
            </w:r>
            <w:proofErr w:type="spellEnd"/>
            <w:r>
              <w:t xml:space="preserve">  </w:t>
            </w:r>
            <w:proofErr w:type="spellStart"/>
            <w:r>
              <w:t>si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 </w:t>
            </w:r>
            <w:proofErr w:type="spellStart"/>
            <w:r>
              <w:t>folosind</w:t>
            </w:r>
            <w:proofErr w:type="spellEnd"/>
            <w:r>
              <w:t xml:space="preserve"> </w:t>
            </w:r>
            <w:proofErr w:type="spellStart"/>
            <w:r>
              <w:t>imagini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plan de </w:t>
            </w:r>
            <w:proofErr w:type="spellStart"/>
            <w:r>
              <w:t>intrebari</w:t>
            </w:r>
            <w:proofErr w:type="spellEnd"/>
            <w:r>
              <w:t xml:space="preserve">, </w:t>
            </w:r>
            <w:proofErr w:type="spellStart"/>
            <w:r>
              <w:t>inceput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sfarsit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>,</w:t>
            </w:r>
          </w:p>
          <w:p w14:paraId="6B9449F3" w14:textId="77777777" w:rsidR="001F2D16" w:rsidRDefault="001F2D16" w:rsidP="004112A6">
            <w:r>
              <w:t xml:space="preserve">- </w:t>
            </w:r>
            <w:proofErr w:type="spellStart"/>
            <w:r>
              <w:t>folosirea</w:t>
            </w:r>
            <w:proofErr w:type="spellEnd"/>
            <w:r>
              <w:t xml:space="preserve"> la </w:t>
            </w:r>
            <w:proofErr w:type="spellStart"/>
            <w:r>
              <w:t>lectii</w:t>
            </w:r>
            <w:proofErr w:type="spellEnd"/>
            <w:r>
              <w:t xml:space="preserve"> a </w:t>
            </w:r>
            <w:proofErr w:type="spellStart"/>
            <w:r>
              <w:t>dictionarului</w:t>
            </w:r>
            <w:proofErr w:type="spellEnd"/>
            <w:r>
              <w:t xml:space="preserve"> explicative al </w:t>
            </w:r>
            <w:proofErr w:type="spellStart"/>
            <w:r>
              <w:t>limbii</w:t>
            </w:r>
            <w:proofErr w:type="spellEnd"/>
            <w:r>
              <w:t xml:space="preserve"> </w:t>
            </w:r>
            <w:proofErr w:type="spellStart"/>
            <w:r>
              <w:t>romane</w:t>
            </w:r>
            <w:proofErr w:type="spellEnd"/>
            <w:r>
              <w:t>,</w:t>
            </w:r>
          </w:p>
          <w:p w14:paraId="32E5ECDC" w14:textId="77777777" w:rsidR="001F2D16" w:rsidRDefault="001F2D16" w:rsidP="004112A6">
            <w:pPr>
              <w:rPr>
                <w:u w:val="single"/>
              </w:rPr>
            </w:pPr>
            <w:r>
              <w:t xml:space="preserve">- </w:t>
            </w:r>
            <w:proofErr w:type="spellStart"/>
            <w:r>
              <w:t>completarea</w:t>
            </w:r>
            <w:proofErr w:type="spellEnd"/>
            <w:r>
              <w:t xml:space="preserve"> </w:t>
            </w:r>
            <w:proofErr w:type="spellStart"/>
            <w:r>
              <w:t>fiselor</w:t>
            </w:r>
            <w:proofErr w:type="spellEnd"/>
            <w:r>
              <w:t xml:space="preserve"> de </w:t>
            </w:r>
            <w:proofErr w:type="spellStart"/>
            <w:r>
              <w:t>expresii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cuvinte</w:t>
            </w:r>
            <w:proofErr w:type="spellEnd"/>
            <w:r>
              <w:t xml:space="preserve"> </w:t>
            </w:r>
            <w:proofErr w:type="spellStart"/>
            <w:r>
              <w:t>deosebite</w:t>
            </w:r>
            <w:proofErr w:type="spellEnd"/>
            <w:r>
              <w:t xml:space="preserve"> in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cartilor</w:t>
            </w:r>
            <w:proofErr w:type="spellEnd"/>
            <w:r>
              <w:t xml:space="preserve"> </w:t>
            </w:r>
            <w:proofErr w:type="spellStart"/>
            <w:r>
              <w:t>imprumutate</w:t>
            </w:r>
            <w:proofErr w:type="spellEnd"/>
            <w:r>
              <w:t xml:space="preserve"> de la </w:t>
            </w:r>
            <w:proofErr w:type="spellStart"/>
            <w:r>
              <w:t>biblioteca</w:t>
            </w:r>
            <w:proofErr w:type="spellEnd"/>
            <w:r>
              <w:t xml:space="preserve">. </w:t>
            </w:r>
          </w:p>
          <w:p w14:paraId="39BC77E2" w14:textId="77777777" w:rsidR="001F2D16" w:rsidRDefault="001F2D16" w:rsidP="004112A6">
            <w:proofErr w:type="spellStart"/>
            <w:r>
              <w:rPr>
                <w:u w:val="single"/>
              </w:rPr>
              <w:t>Matematica</w:t>
            </w:r>
            <w:proofErr w:type="spellEnd"/>
            <w:r>
              <w:rPr>
                <w:u w:val="single"/>
              </w:rPr>
              <w:t>:</w:t>
            </w:r>
          </w:p>
          <w:p w14:paraId="0E4FE947" w14:textId="77777777" w:rsidR="001F2D16" w:rsidRDefault="001F2D16" w:rsidP="004112A6">
            <w:r>
              <w:lastRenderedPageBreak/>
              <w:t xml:space="preserve">-se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rezolva</w:t>
            </w:r>
            <w:proofErr w:type="spellEnd"/>
            <w:r>
              <w:t xml:space="preserve"> </w:t>
            </w:r>
            <w:proofErr w:type="spellStart"/>
            <w:r>
              <w:t>multe</w:t>
            </w:r>
            <w:proofErr w:type="spellEnd"/>
            <w:r>
              <w:t xml:space="preserve"> </w:t>
            </w:r>
            <w:proofErr w:type="spellStart"/>
            <w:r>
              <w:t>exercitii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probleme</w:t>
            </w:r>
            <w:proofErr w:type="spellEnd"/>
            <w:r>
              <w:t xml:space="preserve"> </w:t>
            </w:r>
            <w:proofErr w:type="spellStart"/>
            <w:r>
              <w:t>atat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orelor</w:t>
            </w:r>
            <w:proofErr w:type="spellEnd"/>
            <w:r>
              <w:t xml:space="preserve"> cat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suplimentar</w:t>
            </w:r>
            <w:proofErr w:type="spellEnd"/>
            <w:r>
              <w:t>,</w:t>
            </w:r>
          </w:p>
          <w:p w14:paraId="2AB509E8" w14:textId="77777777" w:rsidR="001F2D16" w:rsidRDefault="001F2D16" w:rsidP="004112A6">
            <w:r>
              <w:t xml:space="preserve">-se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insista</w:t>
            </w:r>
            <w:proofErr w:type="spellEnd"/>
            <w:r>
              <w:t xml:space="preserve"> pe </w:t>
            </w:r>
            <w:proofErr w:type="spellStart"/>
            <w:r>
              <w:t>insusirea</w:t>
            </w:r>
            <w:proofErr w:type="spellEnd"/>
            <w:r>
              <w:t xml:space="preserve"> </w:t>
            </w:r>
            <w:proofErr w:type="spellStart"/>
            <w:r>
              <w:t>corecta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operatiilor</w:t>
            </w:r>
            <w:proofErr w:type="spellEnd"/>
            <w:r>
              <w:t xml:space="preserve"> </w:t>
            </w:r>
            <w:proofErr w:type="spellStart"/>
            <w:r>
              <w:t>aritmice</w:t>
            </w:r>
            <w:proofErr w:type="spellEnd"/>
            <w:r>
              <w:t xml:space="preserve"> </w:t>
            </w:r>
            <w:proofErr w:type="spellStart"/>
            <w:r>
              <w:t>invatate</w:t>
            </w:r>
            <w:proofErr w:type="spellEnd"/>
            <w:r>
              <w:t xml:space="preserve"> </w:t>
            </w:r>
            <w:proofErr w:type="spellStart"/>
            <w:r>
              <w:t>utilizandu</w:t>
            </w:r>
            <w:proofErr w:type="spellEnd"/>
            <w:r>
              <w:t xml:space="preserve">-se </w:t>
            </w:r>
            <w:proofErr w:type="spellStart"/>
            <w:r>
              <w:t>terminologia</w:t>
            </w:r>
            <w:proofErr w:type="spellEnd"/>
            <w:r>
              <w:t xml:space="preserve"> </w:t>
            </w:r>
            <w:proofErr w:type="spellStart"/>
            <w:r>
              <w:t>corespunzatoare</w:t>
            </w:r>
            <w:proofErr w:type="spellEnd"/>
            <w:r>
              <w:t>,</w:t>
            </w:r>
          </w:p>
          <w:p w14:paraId="7E49DD33" w14:textId="77777777" w:rsidR="001F2D16" w:rsidRDefault="001F2D16" w:rsidP="004112A6">
            <w:r>
              <w:t>-</w:t>
            </w:r>
            <w:proofErr w:type="spellStart"/>
            <w:r>
              <w:t>rezolvarea</w:t>
            </w:r>
            <w:proofErr w:type="spellEnd"/>
            <w:r>
              <w:t xml:space="preserve"> </w:t>
            </w:r>
            <w:proofErr w:type="spellStart"/>
            <w:r>
              <w:t>tuturor</w:t>
            </w:r>
            <w:proofErr w:type="spellEnd"/>
            <w:r>
              <w:t xml:space="preserve"> </w:t>
            </w:r>
            <w:proofErr w:type="spellStart"/>
            <w:r>
              <w:t>problemelor</w:t>
            </w:r>
            <w:proofErr w:type="spellEnd"/>
            <w:r>
              <w:t xml:space="preserve"> </w:t>
            </w:r>
            <w:proofErr w:type="spellStart"/>
            <w:r>
              <w:t>respectandu</w:t>
            </w:r>
            <w:proofErr w:type="spellEnd"/>
            <w:r>
              <w:t xml:space="preserve">-se cu </w:t>
            </w:r>
            <w:proofErr w:type="spellStart"/>
            <w:r>
              <w:t>strictete</w:t>
            </w:r>
            <w:proofErr w:type="spellEnd"/>
            <w:r>
              <w:t xml:space="preserve"> </w:t>
            </w:r>
            <w:proofErr w:type="spellStart"/>
            <w:r>
              <w:t>pasii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urmati</w:t>
            </w:r>
            <w:proofErr w:type="spellEnd"/>
          </w:p>
          <w:p w14:paraId="72B7D826" w14:textId="77777777" w:rsidR="001F2D16" w:rsidRDefault="001F2D16" w:rsidP="004112A6">
            <w:pPr>
              <w:rPr>
                <w:u w:val="single"/>
              </w:rPr>
            </w:pPr>
            <w:r>
              <w:t xml:space="preserve">-se </w:t>
            </w:r>
            <w:proofErr w:type="spellStart"/>
            <w:r>
              <w:t>vor</w:t>
            </w:r>
            <w:proofErr w:type="spellEnd"/>
            <w:r>
              <w:t xml:space="preserve"> dicta </w:t>
            </w:r>
            <w:proofErr w:type="spellStart"/>
            <w:r>
              <w:t>probleme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pune</w:t>
            </w:r>
            <w:proofErr w:type="spellEnd"/>
            <w:r>
              <w:t xml:space="preserve"> accent pe </w:t>
            </w:r>
            <w:proofErr w:type="spellStart"/>
            <w:r>
              <w:t>citirea</w:t>
            </w:r>
            <w:proofErr w:type="spellEnd"/>
            <w:r>
              <w:t xml:space="preserve"> </w:t>
            </w:r>
            <w:proofErr w:type="spellStart"/>
            <w:r>
              <w:t>tuturor</w:t>
            </w:r>
            <w:proofErr w:type="spellEnd"/>
            <w:r>
              <w:t xml:space="preserve"> </w:t>
            </w:r>
            <w:proofErr w:type="spellStart"/>
            <w:r>
              <w:t>sarcinilor</w:t>
            </w:r>
            <w:proofErr w:type="spellEnd"/>
            <w:r>
              <w:t xml:space="preserve"> de </w:t>
            </w:r>
            <w:proofErr w:type="spellStart"/>
            <w:r>
              <w:t>lucru</w:t>
            </w:r>
            <w:proofErr w:type="spellEnd"/>
          </w:p>
          <w:p w14:paraId="11EC15EE" w14:textId="77777777" w:rsidR="001F2D16" w:rsidRDefault="001F2D16" w:rsidP="004112A6">
            <w:pPr>
              <w:ind w:left="360"/>
            </w:pPr>
            <w:proofErr w:type="spellStart"/>
            <w:r>
              <w:rPr>
                <w:u w:val="single"/>
              </w:rPr>
              <w:t>Stiinte</w:t>
            </w:r>
            <w:proofErr w:type="spellEnd"/>
            <w:r>
              <w:rPr>
                <w:u w:val="single"/>
              </w:rPr>
              <w:t xml:space="preserve"> ale </w:t>
            </w:r>
            <w:proofErr w:type="spellStart"/>
            <w:r>
              <w:rPr>
                <w:u w:val="single"/>
              </w:rPr>
              <w:t>naturii</w:t>
            </w:r>
            <w:proofErr w:type="spellEnd"/>
            <w:r>
              <w:rPr>
                <w:u w:val="single"/>
              </w:rPr>
              <w:t>:</w:t>
            </w:r>
          </w:p>
          <w:p w14:paraId="29120322" w14:textId="77777777" w:rsidR="001F2D16" w:rsidRDefault="001F2D16" w:rsidP="004112A6">
            <w:r>
              <w:t>-</w:t>
            </w:r>
            <w:proofErr w:type="spellStart"/>
            <w:r>
              <w:t>utilizarea</w:t>
            </w:r>
            <w:proofErr w:type="spellEnd"/>
            <w:r>
              <w:t xml:space="preserve"> in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lectiilor</w:t>
            </w:r>
            <w:proofErr w:type="spellEnd"/>
            <w:r>
              <w:t xml:space="preserve"> a </w:t>
            </w:r>
            <w:proofErr w:type="spellStart"/>
            <w:r>
              <w:t>materialelor</w:t>
            </w:r>
            <w:proofErr w:type="spellEnd"/>
            <w:r>
              <w:t xml:space="preserve"> </w:t>
            </w:r>
            <w:proofErr w:type="spellStart"/>
            <w:r>
              <w:t>didactice</w:t>
            </w:r>
            <w:proofErr w:type="spellEnd"/>
            <w:r>
              <w:t xml:space="preserve"> </w:t>
            </w:r>
            <w:proofErr w:type="spellStart"/>
            <w:r>
              <w:t>adecvate</w:t>
            </w:r>
            <w:proofErr w:type="spellEnd"/>
            <w:r>
              <w:t>,</w:t>
            </w:r>
          </w:p>
          <w:p w14:paraId="330F079E" w14:textId="77777777" w:rsidR="001F2D16" w:rsidRDefault="001F2D16" w:rsidP="004112A6">
            <w:r>
              <w:t xml:space="preserve">-se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confectiona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complete </w:t>
            </w:r>
            <w:proofErr w:type="spellStart"/>
            <w:r>
              <w:t>portofolii</w:t>
            </w:r>
            <w:proofErr w:type="spellEnd"/>
            <w:r>
              <w:t xml:space="preserve">, </w:t>
            </w:r>
            <w:proofErr w:type="spellStart"/>
            <w:r>
              <w:t>ierbare</w:t>
            </w:r>
            <w:proofErr w:type="spellEnd"/>
            <w:r>
              <w:t xml:space="preserve">, </w:t>
            </w:r>
            <w:proofErr w:type="spellStart"/>
            <w:r>
              <w:t>insectare</w:t>
            </w:r>
            <w:proofErr w:type="spellEnd"/>
            <w:r>
              <w:t>,</w:t>
            </w:r>
          </w:p>
          <w:p w14:paraId="62A41130" w14:textId="77777777" w:rsidR="001F2D16" w:rsidRDefault="001F2D16" w:rsidP="004112A6">
            <w:r>
              <w:t xml:space="preserve">-se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folosi</w:t>
            </w:r>
            <w:proofErr w:type="spellEnd"/>
            <w:r>
              <w:t xml:space="preserve"> </w:t>
            </w:r>
            <w:proofErr w:type="spellStart"/>
            <w:r>
              <w:t>atlasele</w:t>
            </w:r>
            <w:proofErr w:type="spellEnd"/>
            <w:r>
              <w:t xml:space="preserve"> </w:t>
            </w:r>
            <w:proofErr w:type="spellStart"/>
            <w:r>
              <w:t>zoologice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botanice</w:t>
            </w:r>
            <w:proofErr w:type="spellEnd"/>
            <w:r>
              <w:t>,</w:t>
            </w:r>
          </w:p>
          <w:p w14:paraId="4B3441A4" w14:textId="77777777" w:rsidR="001F2D16" w:rsidRDefault="001F2D16" w:rsidP="004112A6">
            <w:r>
              <w:t xml:space="preserve">-se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efectua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multe</w:t>
            </w:r>
            <w:proofErr w:type="spellEnd"/>
            <w:r>
              <w:t xml:space="preserve"> </w:t>
            </w:r>
            <w:proofErr w:type="spellStart"/>
            <w:r>
              <w:t>exercitii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in </w:t>
            </w:r>
            <w:proofErr w:type="spellStart"/>
            <w:r>
              <w:t>scris</w:t>
            </w:r>
            <w:proofErr w:type="spellEnd"/>
            <w:r>
              <w:t xml:space="preserve"> de </w:t>
            </w:r>
            <w:proofErr w:type="spellStart"/>
            <w:r>
              <w:t>prezentare</w:t>
            </w:r>
            <w:proofErr w:type="spellEnd"/>
            <w:r>
              <w:t xml:space="preserve"> a </w:t>
            </w:r>
            <w:proofErr w:type="spellStart"/>
            <w:r>
              <w:t>diferitelor</w:t>
            </w:r>
            <w:proofErr w:type="spellEnd"/>
            <w:r>
              <w:t xml:space="preserve"> </w:t>
            </w:r>
            <w:proofErr w:type="spellStart"/>
            <w:r>
              <w:t>activitati</w:t>
            </w:r>
            <w:proofErr w:type="spellEnd"/>
            <w:r>
              <w:t xml:space="preserve"> de </w:t>
            </w:r>
            <w:proofErr w:type="spellStart"/>
            <w:r>
              <w:t>studiere</w:t>
            </w:r>
            <w:proofErr w:type="spellEnd"/>
            <w:r>
              <w:t xml:space="preserve"> a </w:t>
            </w:r>
            <w:proofErr w:type="spellStart"/>
            <w:r>
              <w:t>corpurilor</w:t>
            </w:r>
            <w:proofErr w:type="spellEnd"/>
            <w:r>
              <w:t xml:space="preserve"> cu </w:t>
            </w:r>
            <w:proofErr w:type="spellStart"/>
            <w:r>
              <w:t>viata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viata</w:t>
            </w:r>
            <w:proofErr w:type="spellEnd"/>
          </w:p>
          <w:p w14:paraId="2EC71D4D" w14:textId="77777777" w:rsidR="001F2D16" w:rsidRDefault="001F2D16" w:rsidP="004112A6">
            <w:pPr>
              <w:rPr>
                <w:u w:val="single"/>
              </w:rPr>
            </w:pPr>
            <w:r>
              <w:t xml:space="preserve">-se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alcatui</w:t>
            </w:r>
            <w:proofErr w:type="spellEnd"/>
            <w:r>
              <w:t xml:space="preserve"> </w:t>
            </w:r>
            <w:proofErr w:type="spellStart"/>
            <w:r>
              <w:t>texte</w:t>
            </w:r>
            <w:proofErr w:type="spellEnd"/>
            <w:r>
              <w:t xml:space="preserve"> legate de </w:t>
            </w:r>
            <w:proofErr w:type="spellStart"/>
            <w:r>
              <w:t>protejarea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  <w:r>
              <w:t xml:space="preserve">. </w:t>
            </w:r>
          </w:p>
          <w:p w14:paraId="27BBDBF4" w14:textId="77777777" w:rsidR="001F2D16" w:rsidRDefault="001F2D16" w:rsidP="004112A6">
            <w:proofErr w:type="spellStart"/>
            <w:r>
              <w:rPr>
                <w:u w:val="single"/>
              </w:rPr>
              <w:t>Gimnaziu</w:t>
            </w:r>
            <w:proofErr w:type="spellEnd"/>
            <w:r>
              <w:rPr>
                <w:u w:val="single"/>
              </w:rPr>
              <w:t xml:space="preserve"> </w:t>
            </w:r>
          </w:p>
          <w:p w14:paraId="6CF1F655" w14:textId="2F7E6769" w:rsidR="001F2D16" w:rsidRDefault="001F2D16" w:rsidP="004112A6">
            <w:r>
              <w:t>-</w:t>
            </w:r>
            <w:proofErr w:type="spellStart"/>
            <w:r w:rsidR="00B43BDD">
              <w:t>sedințe</w:t>
            </w:r>
            <w:proofErr w:type="spellEnd"/>
            <w:r w:rsidR="00B43BDD">
              <w:t xml:space="preserve"> cu </w:t>
            </w:r>
            <w:proofErr w:type="spellStart"/>
            <w:r w:rsidR="00B43BDD">
              <w:t>părinții</w:t>
            </w:r>
            <w:proofErr w:type="spellEnd"/>
            <w:r w:rsidR="00B43BDD">
              <w:t>;</w:t>
            </w:r>
          </w:p>
          <w:p w14:paraId="1983FACA" w14:textId="20887D0F" w:rsidR="001F2D16" w:rsidRDefault="001F2D16" w:rsidP="004112A6">
            <w:r>
              <w:t>-</w:t>
            </w:r>
            <w:proofErr w:type="spellStart"/>
            <w:r w:rsidR="00B43BDD">
              <w:t>participarea</w:t>
            </w:r>
            <w:proofErr w:type="spellEnd"/>
            <w:r w:rsidR="00B43BDD">
              <w:t xml:space="preserve"> </w:t>
            </w:r>
            <w:proofErr w:type="spellStart"/>
            <w:r w:rsidR="00B43BDD">
              <w:t>tuturor</w:t>
            </w:r>
            <w:proofErr w:type="spellEnd"/>
            <w:r w:rsidR="00B43BDD">
              <w:t xml:space="preserve"> </w:t>
            </w:r>
            <w:proofErr w:type="spellStart"/>
            <w:r w:rsidR="00B43BDD">
              <w:t>elevilor</w:t>
            </w:r>
            <w:proofErr w:type="spellEnd"/>
            <w:r w:rsidR="00B43BDD">
              <w:t xml:space="preserve"> la </w:t>
            </w:r>
            <w:proofErr w:type="spellStart"/>
            <w:r w:rsidR="00B43BDD">
              <w:t>orele</w:t>
            </w:r>
            <w:proofErr w:type="spellEnd"/>
            <w:r w:rsidR="00B43BDD">
              <w:t xml:space="preserve"> de </w:t>
            </w:r>
            <w:proofErr w:type="spellStart"/>
            <w:r w:rsidR="00B43BDD">
              <w:t>pregătire</w:t>
            </w:r>
            <w:proofErr w:type="spellEnd"/>
            <w:r w:rsidR="00B43BDD">
              <w:t xml:space="preserve"> </w:t>
            </w:r>
            <w:proofErr w:type="spellStart"/>
            <w:r w:rsidR="00B43BDD">
              <w:t>suplimentară</w:t>
            </w:r>
            <w:proofErr w:type="spellEnd"/>
            <w:r>
              <w:t>,</w:t>
            </w:r>
          </w:p>
          <w:p w14:paraId="7738DE0A" w14:textId="45686784" w:rsidR="001F2D16" w:rsidRDefault="001F2D16" w:rsidP="004112A6">
            <w:r>
              <w:t>-</w:t>
            </w:r>
            <w:proofErr w:type="spellStart"/>
            <w:r>
              <w:t>lucru</w:t>
            </w:r>
            <w:proofErr w:type="spellEnd"/>
            <w:r>
              <w:t xml:space="preserve"> la </w:t>
            </w:r>
            <w:proofErr w:type="spellStart"/>
            <w:r>
              <w:t>clase</w:t>
            </w:r>
            <w:proofErr w:type="spellEnd"/>
            <w:r w:rsidR="00B43BDD">
              <w:t xml:space="preserve"> </w:t>
            </w:r>
            <w:r>
              <w:t>individual,</w:t>
            </w:r>
          </w:p>
          <w:p w14:paraId="1F4F0045" w14:textId="77777777" w:rsidR="001F2D16" w:rsidRDefault="001F2D16" w:rsidP="004112A6">
            <w:r>
              <w:t xml:space="preserve">- </w:t>
            </w:r>
            <w:proofErr w:type="spellStart"/>
            <w:r>
              <w:t>realizarea</w:t>
            </w:r>
            <w:proofErr w:type="spellEnd"/>
            <w:r>
              <w:t xml:space="preserve"> la cat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multe</w:t>
            </w:r>
            <w:proofErr w:type="spellEnd"/>
            <w:r>
              <w:t xml:space="preserve"> teste, </w:t>
            </w:r>
            <w:proofErr w:type="spellStart"/>
            <w:r>
              <w:t>fise</w:t>
            </w:r>
            <w:proofErr w:type="spellEnd"/>
            <w:r>
              <w:t xml:space="preserve"> de </w:t>
            </w:r>
            <w:proofErr w:type="spellStart"/>
            <w:r>
              <w:t>lucru</w:t>
            </w:r>
            <w:proofErr w:type="spellEnd"/>
            <w:r>
              <w:t xml:space="preserve"> care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bazate</w:t>
            </w:r>
            <w:proofErr w:type="spellEnd"/>
            <w:r>
              <w:t xml:space="preserve"> pe </w:t>
            </w:r>
            <w:proofErr w:type="spellStart"/>
            <w:r>
              <w:t>itemi</w:t>
            </w:r>
            <w:proofErr w:type="spellEnd"/>
            <w:r w:rsidR="00B43BDD">
              <w:t>;</w:t>
            </w:r>
          </w:p>
          <w:p w14:paraId="5BAB0A7C" w14:textId="5F809784" w:rsidR="00B43BDD" w:rsidRPr="00B43BDD" w:rsidRDefault="00B43BDD" w:rsidP="00B43BDD">
            <w:proofErr w:type="spellStart"/>
            <w:r>
              <w:t>Colaborarea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strânsă</w:t>
            </w:r>
            <w:proofErr w:type="spellEnd"/>
            <w:r>
              <w:t xml:space="preserve">  </w:t>
            </w:r>
            <w:proofErr w:type="spellStart"/>
            <w:r>
              <w:t>dintre</w:t>
            </w:r>
            <w:proofErr w:type="spellEnd"/>
            <w:proofErr w:type="gramEnd"/>
            <w:r>
              <w:t xml:space="preserve"> prof. de </w:t>
            </w: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română</w:t>
            </w:r>
            <w:proofErr w:type="spellEnd"/>
            <w:r>
              <w:t>/</w:t>
            </w:r>
            <w:proofErr w:type="spellStart"/>
            <w:r>
              <w:t>matematică</w:t>
            </w:r>
            <w:proofErr w:type="spellEnd"/>
            <w:r>
              <w:t xml:space="preserve">, </w:t>
            </w:r>
            <w:proofErr w:type="spellStart"/>
            <w:r>
              <w:t>părinți</w:t>
            </w:r>
            <w:proofErr w:type="spellEnd"/>
            <w:r>
              <w:t xml:space="preserve">, </w:t>
            </w:r>
            <w:proofErr w:type="spellStart"/>
            <w:r>
              <w:t>diriginte,conducerea</w:t>
            </w:r>
            <w:proofErr w:type="spellEnd"/>
            <w:r>
              <w:t xml:space="preserve"> </w:t>
            </w:r>
            <w:proofErr w:type="spellStart"/>
            <w:r>
              <w:t>școlii</w:t>
            </w:r>
            <w:proofErr w:type="spellEnd"/>
            <w:r>
              <w:t>.</w:t>
            </w:r>
          </w:p>
        </w:tc>
      </w:tr>
    </w:tbl>
    <w:p w14:paraId="586F058C" w14:textId="10412A81" w:rsidR="001F2D16" w:rsidRDefault="001F2D16" w:rsidP="001F2D16"/>
    <w:p w14:paraId="2F08580D" w14:textId="6E26C59C" w:rsidR="00562012" w:rsidRDefault="00562012" w:rsidP="001F2D16"/>
    <w:p w14:paraId="3634A28D" w14:textId="77777777" w:rsidR="001F2D16" w:rsidRPr="00562012" w:rsidRDefault="001F2D16" w:rsidP="00562012">
      <w:pPr>
        <w:rPr>
          <w:b/>
        </w:rPr>
      </w:pPr>
    </w:p>
    <w:p w14:paraId="1C4CDB22" w14:textId="77777777" w:rsidR="001F2D16" w:rsidRDefault="001F2D16" w:rsidP="001F2D16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Proiecte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parteneriate</w:t>
      </w:r>
      <w:proofErr w:type="spellEnd"/>
    </w:p>
    <w:p w14:paraId="4B7F6E02" w14:textId="77777777" w:rsidR="001F2D16" w:rsidRDefault="001F2D16" w:rsidP="001F2D16">
      <w:pPr>
        <w:rPr>
          <w:b/>
        </w:rPr>
      </w:pPr>
    </w:p>
    <w:p w14:paraId="72AC2794" w14:textId="77777777" w:rsidR="001F2D16" w:rsidRDefault="001F2D16" w:rsidP="001F2D16">
      <w:pPr>
        <w:pStyle w:val="ListParagraph"/>
        <w:numPr>
          <w:ilvl w:val="0"/>
          <w:numId w:val="2"/>
        </w:numPr>
        <w:rPr>
          <w:rFonts w:eastAsia="Calibri"/>
          <w:b/>
        </w:rPr>
      </w:pPr>
      <w:proofErr w:type="spellStart"/>
      <w:r>
        <w:rPr>
          <w:b/>
        </w:rPr>
        <w:t>Proiecte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educaționale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nivelul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școlii</w:t>
      </w:r>
      <w:proofErr w:type="spellEnd"/>
      <w:r>
        <w:rPr>
          <w:b/>
        </w:rPr>
        <w:t>/ CAEJ/CAERI/CAEN/ Erasmus+)</w:t>
      </w:r>
    </w:p>
    <w:tbl>
      <w:tblPr>
        <w:tblW w:w="96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45"/>
        <w:gridCol w:w="2295"/>
        <w:gridCol w:w="2785"/>
      </w:tblGrid>
      <w:tr w:rsidR="001F2D16" w14:paraId="2D980D36" w14:textId="77777777" w:rsidTr="008207FA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74556" w14:textId="77777777" w:rsidR="001F2D16" w:rsidRDefault="001F2D16" w:rsidP="004112A6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Titlu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proiect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D5B9" w14:textId="77777777" w:rsidR="001F2D16" w:rsidRDefault="001F2D16" w:rsidP="004112A6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Parteneri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001C" w14:textId="0B2B806D" w:rsidR="001F2D16" w:rsidRDefault="001F2D16" w:rsidP="004112A6">
            <w:proofErr w:type="spellStart"/>
            <w:r>
              <w:rPr>
                <w:rFonts w:eastAsia="Calibri"/>
                <w:b/>
              </w:rPr>
              <w:t>Activități</w:t>
            </w:r>
            <w:proofErr w:type="spellEnd"/>
            <w:r w:rsidR="00E467A3">
              <w:rPr>
                <w:rFonts w:eastAsia="Calibri"/>
                <w:b/>
              </w:rPr>
              <w:t>/</w:t>
            </w:r>
            <w:proofErr w:type="spellStart"/>
            <w:r>
              <w:rPr>
                <w:rFonts w:eastAsia="Calibri"/>
                <w:b/>
              </w:rPr>
              <w:t>proiect</w:t>
            </w:r>
            <w:r w:rsidR="00E467A3">
              <w:rPr>
                <w:rFonts w:eastAsia="Calibri"/>
                <w:b/>
              </w:rPr>
              <w:t>e</w:t>
            </w:r>
            <w:proofErr w:type="spellEnd"/>
          </w:p>
        </w:tc>
      </w:tr>
      <w:tr w:rsidR="001F2D16" w14:paraId="2F5F7649" w14:textId="77777777" w:rsidTr="008207FA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F9EB1" w14:textId="0B742456" w:rsidR="007B57E5" w:rsidRDefault="008207FA" w:rsidP="004112A6">
            <w:pPr>
              <w:rPr>
                <w:rFonts w:eastAsia="Calibri" w:cs="Arial Narrow"/>
                <w:lang w:val="ro-RO"/>
              </w:rPr>
            </w:pPr>
            <w:r>
              <w:rPr>
                <w:rFonts w:eastAsia="Calibri" w:cs="Arial Narrow"/>
              </w:rPr>
              <w:t xml:space="preserve">Punte </w:t>
            </w:r>
            <w:proofErr w:type="spellStart"/>
            <w:r>
              <w:rPr>
                <w:rFonts w:eastAsia="Calibri" w:cs="Arial Narrow"/>
              </w:rPr>
              <w:t>peste</w:t>
            </w:r>
            <w:proofErr w:type="spellEnd"/>
            <w:r>
              <w:rPr>
                <w:rFonts w:eastAsia="Calibri" w:cs="Arial Narrow"/>
              </w:rPr>
              <w:t xml:space="preserve"> DUNĂRE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7D07B" w14:textId="23BCAD7A" w:rsidR="001F2D16" w:rsidRDefault="00E467A3" w:rsidP="004112A6">
            <w:pPr>
              <w:rPr>
                <w:rFonts w:eastAsia="Calibri" w:cs="Arial Narrow"/>
              </w:rPr>
            </w:pPr>
            <w:r>
              <w:rPr>
                <w:rFonts w:eastAsia="Calibri" w:cs="Arial Narrow"/>
                <w:lang w:val="ro-RO"/>
              </w:rPr>
              <w:t>Școala Gimnazială</w:t>
            </w:r>
            <w:r w:rsidR="008207FA">
              <w:rPr>
                <w:rFonts w:eastAsia="Calibri" w:cs="Arial Narrow"/>
                <w:lang w:val="ro-RO"/>
              </w:rPr>
              <w:t xml:space="preserve"> „N. G</w:t>
            </w:r>
            <w:r>
              <w:rPr>
                <w:rFonts w:eastAsia="Calibri" w:cs="Arial Narrow"/>
                <w:lang w:val="ro-RO"/>
              </w:rPr>
              <w:t xml:space="preserve">rigore </w:t>
            </w:r>
            <w:r w:rsidR="008207FA">
              <w:rPr>
                <w:rFonts w:eastAsia="Calibri" w:cs="Arial Narrow"/>
                <w:lang w:val="ro-RO"/>
              </w:rPr>
              <w:t>M</w:t>
            </w:r>
            <w:r>
              <w:rPr>
                <w:rFonts w:eastAsia="Calibri" w:cs="Arial Narrow"/>
                <w:lang w:val="ro-RO"/>
              </w:rPr>
              <w:t>ărășanu</w:t>
            </w:r>
            <w:r w:rsidR="008207FA">
              <w:rPr>
                <w:rFonts w:eastAsia="Calibri" w:cs="Arial Narrow"/>
                <w:lang w:val="ro-RO"/>
              </w:rPr>
              <w:t>”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C80D" w14:textId="4BB483DC" w:rsidR="00887534" w:rsidRDefault="00887534" w:rsidP="004112A6">
            <w:pPr>
              <w:snapToGrid w:val="0"/>
              <w:rPr>
                <w:rFonts w:eastAsia="Calibri" w:cs="Arial Narrow"/>
              </w:rPr>
            </w:pPr>
          </w:p>
        </w:tc>
      </w:tr>
      <w:tr w:rsidR="001F2D16" w14:paraId="388D6D9A" w14:textId="77777777" w:rsidTr="008207FA">
        <w:trPr>
          <w:trHeight w:val="285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9A702" w14:textId="38C431EF" w:rsidR="007B57E5" w:rsidRDefault="008207FA" w:rsidP="004112A6">
            <w:r>
              <w:t xml:space="preserve">BLOCKFLUTE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8E56C" w14:textId="01BECA6B" w:rsidR="00887534" w:rsidRDefault="00887534" w:rsidP="004112A6">
            <w:pPr>
              <w:ind w:left="108"/>
              <w:rPr>
                <w:b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A151" w14:textId="6D347A99" w:rsidR="008207FA" w:rsidRPr="008207FA" w:rsidRDefault="008207FA" w:rsidP="008207FA">
            <w:pPr>
              <w:snapToGrid w:val="0"/>
              <w:ind w:left="108"/>
              <w:rPr>
                <w:bCs/>
              </w:rPr>
            </w:pPr>
            <w:proofErr w:type="spellStart"/>
            <w:r w:rsidRPr="008207FA">
              <w:rPr>
                <w:bCs/>
              </w:rPr>
              <w:t>Pregătirea</w:t>
            </w:r>
            <w:proofErr w:type="spellEnd"/>
            <w:r w:rsidRPr="008207FA">
              <w:rPr>
                <w:bCs/>
              </w:rPr>
              <w:t xml:space="preserve"> </w:t>
            </w:r>
            <w:proofErr w:type="spellStart"/>
            <w:r w:rsidRPr="008207FA">
              <w:rPr>
                <w:bCs/>
              </w:rPr>
              <w:t>copiilor</w:t>
            </w:r>
            <w:proofErr w:type="spellEnd"/>
            <w:r w:rsidRPr="008207FA">
              <w:rPr>
                <w:bCs/>
              </w:rPr>
              <w:t xml:space="preserve"> </w:t>
            </w:r>
            <w:proofErr w:type="spellStart"/>
            <w:r w:rsidRPr="008207FA">
              <w:rPr>
                <w:bCs/>
              </w:rPr>
              <w:t>în</w:t>
            </w:r>
            <w:proofErr w:type="spellEnd"/>
            <w:r w:rsidRPr="008207FA">
              <w:rPr>
                <w:bCs/>
              </w:rPr>
              <w:t xml:space="preserve"> </w:t>
            </w:r>
            <w:proofErr w:type="spellStart"/>
            <w:r w:rsidRPr="008207FA">
              <w:rPr>
                <w:bCs/>
              </w:rPr>
              <w:t>mânuirea</w:t>
            </w:r>
            <w:proofErr w:type="spellEnd"/>
            <w:r w:rsidRPr="008207FA">
              <w:rPr>
                <w:bCs/>
              </w:rPr>
              <w:t xml:space="preserve"> </w:t>
            </w:r>
            <w:proofErr w:type="spellStart"/>
            <w:r w:rsidRPr="008207FA">
              <w:rPr>
                <w:bCs/>
              </w:rPr>
              <w:t>instrumentelor</w:t>
            </w:r>
            <w:proofErr w:type="spellEnd"/>
            <w:r w:rsidRPr="008207FA">
              <w:rPr>
                <w:bCs/>
              </w:rPr>
              <w:t xml:space="preserve"> </w:t>
            </w:r>
            <w:proofErr w:type="spellStart"/>
            <w:r w:rsidRPr="008207FA">
              <w:rPr>
                <w:bCs/>
              </w:rPr>
              <w:t>muzicale</w:t>
            </w:r>
            <w:proofErr w:type="spellEnd"/>
          </w:p>
        </w:tc>
      </w:tr>
      <w:tr w:rsidR="001F2D16" w14:paraId="30D8CAA4" w14:textId="77777777" w:rsidTr="008207FA">
        <w:trPr>
          <w:trHeight w:val="285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7EDF6" w14:textId="77777777" w:rsidR="001F2D16" w:rsidRDefault="001F2D16" w:rsidP="004112A6">
            <w:r>
              <w:lastRenderedPageBreak/>
              <w:t>LECTURICI</w:t>
            </w:r>
          </w:p>
          <w:p w14:paraId="24B28A3C" w14:textId="1150354C" w:rsidR="007B57E5" w:rsidRDefault="007B57E5" w:rsidP="004112A6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DD8BD" w14:textId="36A42BAC" w:rsidR="001F2D16" w:rsidRDefault="00E467A3" w:rsidP="004112A6">
            <w:pPr>
              <w:ind w:left="108"/>
            </w:pPr>
            <w:proofErr w:type="spellStart"/>
            <w:r>
              <w:t>Bibliodeca</w:t>
            </w:r>
            <w:proofErr w:type="spellEnd"/>
            <w:r>
              <w:t xml:space="preserve"> </w:t>
            </w:r>
            <w:proofErr w:type="spellStart"/>
            <w:r>
              <w:t>Județeană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CCA9" w14:textId="77777777" w:rsidR="001F2D16" w:rsidRPr="00987530" w:rsidRDefault="001F2D16" w:rsidP="004112A6">
            <w:pPr>
              <w:snapToGrid w:val="0"/>
              <w:ind w:left="108"/>
            </w:pPr>
            <w:proofErr w:type="spellStart"/>
            <w:r w:rsidRPr="00987530">
              <w:t>Prezentare</w:t>
            </w:r>
            <w:proofErr w:type="spellEnd"/>
            <w:r w:rsidRPr="00987530">
              <w:t xml:space="preserve"> </w:t>
            </w:r>
            <w:proofErr w:type="spellStart"/>
            <w:r w:rsidRPr="00987530">
              <w:t>proiect</w:t>
            </w:r>
            <w:proofErr w:type="spellEnd"/>
            <w:r w:rsidRPr="00987530">
              <w:t xml:space="preserve"> </w:t>
            </w:r>
            <w:proofErr w:type="spellStart"/>
            <w:r w:rsidRPr="00987530">
              <w:t>elevi</w:t>
            </w:r>
            <w:proofErr w:type="spellEnd"/>
            <w:r w:rsidRPr="00987530">
              <w:t>/</w:t>
            </w:r>
            <w:proofErr w:type="spellStart"/>
            <w:r w:rsidRPr="00987530">
              <w:t>parinti</w:t>
            </w:r>
            <w:proofErr w:type="spellEnd"/>
            <w:r w:rsidRPr="00987530">
              <w:t>.</w:t>
            </w:r>
          </w:p>
          <w:p w14:paraId="22584EEE" w14:textId="77777777" w:rsidR="001F2D16" w:rsidRPr="00987530" w:rsidRDefault="001F2D16" w:rsidP="004112A6">
            <w:pPr>
              <w:snapToGrid w:val="0"/>
              <w:ind w:left="108"/>
            </w:pPr>
            <w:proofErr w:type="spellStart"/>
            <w:r w:rsidRPr="00987530">
              <w:t>Monitorizarea</w:t>
            </w:r>
            <w:proofErr w:type="spellEnd"/>
            <w:r w:rsidRPr="00987530">
              <w:t xml:space="preserve"> </w:t>
            </w:r>
            <w:proofErr w:type="spellStart"/>
            <w:r w:rsidRPr="00987530">
              <w:t>lecturii</w:t>
            </w:r>
            <w:proofErr w:type="spellEnd"/>
            <w:r w:rsidRPr="00987530">
              <w:t xml:space="preserve"> </w:t>
            </w:r>
            <w:proofErr w:type="spellStart"/>
            <w:r w:rsidRPr="00987530">
              <w:t>prin</w:t>
            </w:r>
            <w:proofErr w:type="spellEnd"/>
            <w:r w:rsidRPr="00987530">
              <w:t xml:space="preserve"> </w:t>
            </w:r>
            <w:proofErr w:type="spellStart"/>
            <w:r w:rsidRPr="00987530">
              <w:t>fise</w:t>
            </w:r>
            <w:proofErr w:type="spellEnd"/>
            <w:r w:rsidRPr="00987530">
              <w:t xml:space="preserve"> de </w:t>
            </w:r>
            <w:proofErr w:type="spellStart"/>
            <w:r w:rsidRPr="00987530">
              <w:t>lectura</w:t>
            </w:r>
            <w:proofErr w:type="spellEnd"/>
            <w:r w:rsidRPr="00987530">
              <w:t>.</w:t>
            </w:r>
          </w:p>
        </w:tc>
      </w:tr>
      <w:tr w:rsidR="008207FA" w14:paraId="0D369ED1" w14:textId="77777777" w:rsidTr="008207FA">
        <w:trPr>
          <w:trHeight w:val="285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C957" w14:textId="3A6CBE56" w:rsidR="008207FA" w:rsidRDefault="008207FA" w:rsidP="004112A6">
            <w:r>
              <w:t>ZIUA PĂMÂNTULUI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DE8E" w14:textId="77777777" w:rsidR="008207FA" w:rsidRDefault="008207FA" w:rsidP="004112A6">
            <w:pPr>
              <w:ind w:left="108"/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C028" w14:textId="799E819E" w:rsidR="008207FA" w:rsidRPr="00987530" w:rsidRDefault="008207FA" w:rsidP="004112A6">
            <w:pPr>
              <w:snapToGrid w:val="0"/>
              <w:ind w:left="108"/>
            </w:pPr>
            <w:proofErr w:type="spellStart"/>
            <w:r>
              <w:t>Plantare</w:t>
            </w:r>
            <w:proofErr w:type="spellEnd"/>
            <w:r>
              <w:t xml:space="preserve"> de </w:t>
            </w:r>
            <w:proofErr w:type="spellStart"/>
            <w:r>
              <w:t>flori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înfrumusețarea</w:t>
            </w:r>
            <w:proofErr w:type="spellEnd"/>
            <w:r>
              <w:t xml:space="preserve"> </w:t>
            </w:r>
            <w:proofErr w:type="spellStart"/>
            <w:r>
              <w:t>curții</w:t>
            </w:r>
            <w:proofErr w:type="spellEnd"/>
            <w:r>
              <w:t xml:space="preserve">. </w:t>
            </w:r>
          </w:p>
        </w:tc>
      </w:tr>
      <w:tr w:rsidR="00E467A3" w14:paraId="12495D15" w14:textId="77777777" w:rsidTr="008207FA">
        <w:trPr>
          <w:trHeight w:val="285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52A3" w14:textId="06DE9C38" w:rsidR="00E467A3" w:rsidRDefault="00E467A3" w:rsidP="004112A6">
            <w:r>
              <w:t>BRĂILA- UN ORAȘ ÎN MINIATURĂ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08BC" w14:textId="21F36B2C" w:rsidR="00E467A3" w:rsidRDefault="00E467A3" w:rsidP="004112A6">
            <w:pPr>
              <w:ind w:left="108"/>
            </w:pPr>
            <w:proofErr w:type="spellStart"/>
            <w:r>
              <w:t>Primăria</w:t>
            </w:r>
            <w:proofErr w:type="spellEnd"/>
            <w:r>
              <w:t xml:space="preserve">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Brăila</w:t>
            </w:r>
            <w:proofErr w:type="spellEnd"/>
            <w:r>
              <w:t xml:space="preserve">, </w:t>
            </w:r>
            <w:proofErr w:type="spellStart"/>
            <w:r>
              <w:t>Biblioteca</w:t>
            </w:r>
            <w:proofErr w:type="spellEnd"/>
            <w:r>
              <w:t xml:space="preserve"> </w:t>
            </w:r>
            <w:proofErr w:type="spellStart"/>
            <w:r>
              <w:t>Județeană</w:t>
            </w:r>
            <w:proofErr w:type="spellEnd"/>
            <w:r>
              <w:t xml:space="preserve">, </w:t>
            </w:r>
            <w:proofErr w:type="spellStart"/>
            <w:r>
              <w:t>Muzeul</w:t>
            </w:r>
            <w:proofErr w:type="spellEnd"/>
            <w:r>
              <w:t xml:space="preserve"> </w:t>
            </w:r>
            <w:proofErr w:type="spellStart"/>
            <w:r>
              <w:t>Brăilei</w:t>
            </w:r>
            <w:proofErr w:type="spellEnd"/>
            <w:r>
              <w:t xml:space="preserve">, </w:t>
            </w:r>
            <w:proofErr w:type="spellStart"/>
            <w:r>
              <w:t>Poliția</w:t>
            </w:r>
            <w:proofErr w:type="spellEnd"/>
            <w:r>
              <w:t xml:space="preserve"> </w:t>
            </w:r>
            <w:proofErr w:type="spellStart"/>
            <w:r>
              <w:t>locală</w:t>
            </w:r>
            <w:proofErr w:type="spellEnd"/>
            <w:r>
              <w:t xml:space="preserve">, ISU </w:t>
            </w:r>
            <w:proofErr w:type="spellStart"/>
            <w:r>
              <w:t>Brăila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061E" w14:textId="7BA2E6D9" w:rsidR="00E467A3" w:rsidRDefault="00562012" w:rsidP="004112A6">
            <w:pPr>
              <w:snapToGrid w:val="0"/>
              <w:ind w:left="108"/>
            </w:pPr>
            <w:proofErr w:type="spellStart"/>
            <w:r>
              <w:t>Activități</w:t>
            </w:r>
            <w:proofErr w:type="spellEnd"/>
            <w:r>
              <w:t xml:space="preserve"> </w:t>
            </w:r>
            <w:proofErr w:type="spellStart"/>
            <w:r>
              <w:t>părinți-copii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orașul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miniatură</w:t>
            </w:r>
            <w:proofErr w:type="spellEnd"/>
          </w:p>
        </w:tc>
      </w:tr>
      <w:tr w:rsidR="00E467A3" w14:paraId="24BFF0D7" w14:textId="77777777" w:rsidTr="008207FA">
        <w:trPr>
          <w:trHeight w:val="285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81EB1" w14:textId="352E711D" w:rsidR="00E467A3" w:rsidRDefault="00E467A3" w:rsidP="004112A6">
            <w:r>
              <w:t>FESTIVALUL ARTISTIC „RAPSODII DE PRIMĂVARĂ”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E3E1F" w14:textId="77777777" w:rsidR="00E467A3" w:rsidRDefault="00E467A3" w:rsidP="004112A6">
            <w:pPr>
              <w:ind w:left="108"/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1297" w14:textId="5FF54A7E" w:rsidR="00E467A3" w:rsidRDefault="00562012" w:rsidP="004112A6">
            <w:pPr>
              <w:snapToGrid w:val="0"/>
              <w:ind w:left="108"/>
            </w:pPr>
            <w:proofErr w:type="spellStart"/>
            <w:r>
              <w:t>Expoziție</w:t>
            </w:r>
            <w:proofErr w:type="spellEnd"/>
            <w:r>
              <w:t xml:space="preserve"> de </w:t>
            </w:r>
            <w:proofErr w:type="spellStart"/>
            <w:r>
              <w:t>pictură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audiție</w:t>
            </w:r>
            <w:proofErr w:type="spellEnd"/>
            <w:r>
              <w:t xml:space="preserve"> – pian, </w:t>
            </w:r>
            <w:proofErr w:type="spellStart"/>
            <w:r>
              <w:t>vioară</w:t>
            </w:r>
            <w:proofErr w:type="spellEnd"/>
            <w:r>
              <w:t>, canto</w:t>
            </w:r>
          </w:p>
        </w:tc>
      </w:tr>
      <w:tr w:rsidR="00E467A3" w14:paraId="73E00FB4" w14:textId="77777777" w:rsidTr="008207FA">
        <w:trPr>
          <w:trHeight w:val="285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E190B" w14:textId="19B05272" w:rsidR="00E467A3" w:rsidRDefault="00E467A3" w:rsidP="004112A6">
            <w:r>
              <w:t>CROSUL „FUGI DE FUMAT!”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392F5" w14:textId="7BAC001A" w:rsidR="00E467A3" w:rsidRDefault="00E467A3" w:rsidP="004112A6">
            <w:pPr>
              <w:ind w:left="108"/>
            </w:pPr>
            <w:proofErr w:type="spellStart"/>
            <w:r>
              <w:t>Primăria</w:t>
            </w:r>
            <w:proofErr w:type="spellEnd"/>
            <w:r>
              <w:t xml:space="preserve"> </w:t>
            </w:r>
            <w:proofErr w:type="spellStart"/>
            <w:r>
              <w:t>Municipiului</w:t>
            </w:r>
            <w:proofErr w:type="spellEnd"/>
            <w:r>
              <w:t xml:space="preserve"> </w:t>
            </w:r>
            <w:proofErr w:type="spellStart"/>
            <w:r>
              <w:t>Brăila</w:t>
            </w:r>
            <w:proofErr w:type="spellEnd"/>
            <w:r>
              <w:t xml:space="preserve">,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școli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grădinițe</w:t>
            </w:r>
            <w:proofErr w:type="spellEnd"/>
            <w:r>
              <w:t xml:space="preserve"> din </w:t>
            </w:r>
            <w:proofErr w:type="spellStart"/>
            <w:r>
              <w:t>Brăila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CAA5" w14:textId="2CC61092" w:rsidR="00E467A3" w:rsidRDefault="00562012" w:rsidP="004112A6">
            <w:pPr>
              <w:snapToGrid w:val="0"/>
              <w:ind w:left="108"/>
            </w:pPr>
            <w:proofErr w:type="spellStart"/>
            <w:r>
              <w:t>Activitate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motivațională</w:t>
            </w:r>
            <w:proofErr w:type="spellEnd"/>
          </w:p>
        </w:tc>
      </w:tr>
    </w:tbl>
    <w:p w14:paraId="55E48E81" w14:textId="3CD1EB98" w:rsidR="001F2D16" w:rsidRDefault="001F2D16" w:rsidP="001F2D16">
      <w:pPr>
        <w:pStyle w:val="ListParagraph"/>
        <w:ind w:left="1080"/>
        <w:rPr>
          <w:b/>
          <w:lang w:val="ro-RO"/>
        </w:rPr>
      </w:pPr>
    </w:p>
    <w:p w14:paraId="2853A9ED" w14:textId="77777777" w:rsidR="00BD60DA" w:rsidRPr="00B43BDD" w:rsidRDefault="00BD60DA" w:rsidP="00B43BDD">
      <w:pPr>
        <w:rPr>
          <w:b/>
          <w:lang w:val="ro-RO"/>
        </w:rPr>
      </w:pPr>
    </w:p>
    <w:p w14:paraId="3C3BE094" w14:textId="2CAAB1EE" w:rsidR="001F2D16" w:rsidRPr="00BD60DA" w:rsidRDefault="001F2D16" w:rsidP="00BD60DA">
      <w:pPr>
        <w:pStyle w:val="ListParagraph"/>
        <w:numPr>
          <w:ilvl w:val="0"/>
          <w:numId w:val="2"/>
        </w:numPr>
        <w:rPr>
          <w:b/>
          <w:lang w:val="ro-RO"/>
        </w:rPr>
      </w:pPr>
      <w:proofErr w:type="spellStart"/>
      <w:r w:rsidRPr="00BD60DA">
        <w:rPr>
          <w:b/>
        </w:rPr>
        <w:t>Dezvoltare</w:t>
      </w:r>
      <w:proofErr w:type="spellEnd"/>
      <w:r w:rsidRPr="00BD60DA">
        <w:rPr>
          <w:b/>
        </w:rPr>
        <w:t xml:space="preserve"> </w:t>
      </w:r>
      <w:proofErr w:type="spellStart"/>
      <w:r w:rsidRPr="00BD60DA">
        <w:rPr>
          <w:b/>
        </w:rPr>
        <w:t>parteneriate</w:t>
      </w:r>
      <w:proofErr w:type="spellEnd"/>
      <w:r w:rsidRPr="00BD60DA">
        <w:rPr>
          <w:b/>
        </w:rPr>
        <w:t xml:space="preserve"> </w:t>
      </w:r>
      <w:proofErr w:type="gramStart"/>
      <w:r w:rsidRPr="00BD60DA">
        <w:rPr>
          <w:b/>
        </w:rPr>
        <w:t xml:space="preserve">( </w:t>
      </w:r>
      <w:proofErr w:type="spellStart"/>
      <w:r w:rsidRPr="00BD60DA">
        <w:rPr>
          <w:b/>
        </w:rPr>
        <w:t>parteneri</w:t>
      </w:r>
      <w:proofErr w:type="spellEnd"/>
      <w:proofErr w:type="gramEnd"/>
      <w:r w:rsidRPr="00BD60DA">
        <w:rPr>
          <w:b/>
        </w:rPr>
        <w:t xml:space="preserve"> </w:t>
      </w:r>
      <w:proofErr w:type="spellStart"/>
      <w:r w:rsidRPr="00BD60DA">
        <w:rPr>
          <w:b/>
        </w:rPr>
        <w:t>sociali</w:t>
      </w:r>
      <w:proofErr w:type="spellEnd"/>
      <w:r w:rsidRPr="00BD60DA">
        <w:rPr>
          <w:b/>
        </w:rPr>
        <w:t xml:space="preserve">, </w:t>
      </w:r>
      <w:proofErr w:type="spellStart"/>
      <w:r w:rsidRPr="00BD60DA">
        <w:rPr>
          <w:b/>
        </w:rPr>
        <w:t>autorități</w:t>
      </w:r>
      <w:proofErr w:type="spellEnd"/>
      <w:r w:rsidRPr="00BD60DA">
        <w:rPr>
          <w:b/>
        </w:rPr>
        <w:t xml:space="preserve"> locale, ONG-</w:t>
      </w:r>
      <w:proofErr w:type="spellStart"/>
      <w:r w:rsidRPr="00BD60DA">
        <w:rPr>
          <w:b/>
        </w:rPr>
        <w:t>uri</w:t>
      </w:r>
      <w:proofErr w:type="spellEnd"/>
      <w:r w:rsidRPr="00BD60DA">
        <w:rPr>
          <w:b/>
        </w:rPr>
        <w:t xml:space="preserve">) – </w:t>
      </w:r>
      <w:proofErr w:type="spellStart"/>
      <w:r w:rsidRPr="00BD60DA">
        <w:rPr>
          <w:b/>
        </w:rPr>
        <w:t>detaliere</w:t>
      </w:r>
      <w:proofErr w:type="spellEnd"/>
      <w:r w:rsidRPr="00BD60DA">
        <w:rPr>
          <w:b/>
        </w:rPr>
        <w:t>:</w:t>
      </w:r>
    </w:p>
    <w:p w14:paraId="2B78C038" w14:textId="77777777" w:rsidR="00BD60DA" w:rsidRPr="00BD60DA" w:rsidRDefault="00BD60DA" w:rsidP="00BD60DA">
      <w:pPr>
        <w:pStyle w:val="ListParagraph"/>
        <w:ind w:left="1080"/>
        <w:rPr>
          <w:b/>
          <w:lang w:val="ro-RO"/>
        </w:rPr>
      </w:pPr>
    </w:p>
    <w:p w14:paraId="60235A6A" w14:textId="706C0B9A" w:rsidR="001F2D16" w:rsidRPr="00B716EE" w:rsidRDefault="00B716EE" w:rsidP="00B716EE">
      <w:pPr>
        <w:pStyle w:val="ListParagraph"/>
        <w:numPr>
          <w:ilvl w:val="0"/>
          <w:numId w:val="6"/>
        </w:numPr>
        <w:rPr>
          <w:b/>
        </w:rPr>
      </w:pPr>
      <w:r>
        <w:rPr>
          <w:lang w:val="ro-RO"/>
        </w:rPr>
        <w:t xml:space="preserve">Parteneriat educațional Județean </w:t>
      </w:r>
      <w:r>
        <w:rPr>
          <w:lang w:val="ro-RO"/>
        </w:rPr>
        <w:tab/>
        <w:t>„Punte peste Dunăre”, Nr.</w:t>
      </w:r>
      <w:r w:rsidR="005A2619">
        <w:rPr>
          <w:lang w:val="ro-RO"/>
        </w:rPr>
        <w:t>...........................</w:t>
      </w:r>
    </w:p>
    <w:p w14:paraId="1EBC59AF" w14:textId="09ACD7B3" w:rsidR="00B716EE" w:rsidRPr="00B716EE" w:rsidRDefault="00B716EE" w:rsidP="00B716EE">
      <w:pPr>
        <w:pStyle w:val="ListParagraph"/>
        <w:numPr>
          <w:ilvl w:val="0"/>
          <w:numId w:val="6"/>
        </w:numPr>
        <w:rPr>
          <w:b/>
        </w:rPr>
      </w:pPr>
      <w:r>
        <w:rPr>
          <w:lang w:val="ro-RO"/>
        </w:rPr>
        <w:t>Acord de parteneriat  cu Biblioteca Județeană „Panait Istrati” Brăila, N</w:t>
      </w:r>
      <w:r w:rsidR="005A2619">
        <w:rPr>
          <w:lang w:val="ro-RO"/>
        </w:rPr>
        <w:t>r..................</w:t>
      </w:r>
    </w:p>
    <w:p w14:paraId="3A912E9F" w14:textId="4BA71EEE" w:rsidR="00B716EE" w:rsidRPr="004D4CCC" w:rsidRDefault="004D4CCC" w:rsidP="00B716EE">
      <w:pPr>
        <w:pStyle w:val="ListParagraph"/>
        <w:numPr>
          <w:ilvl w:val="0"/>
          <w:numId w:val="6"/>
        </w:numPr>
        <w:rPr>
          <w:b/>
        </w:rPr>
      </w:pPr>
      <w:r>
        <w:rPr>
          <w:lang w:val="ro-RO"/>
        </w:rPr>
        <w:t>Parteneriat interjudețean „Prieteni la distanță”, Nr.</w:t>
      </w:r>
      <w:r w:rsidR="005A2619">
        <w:rPr>
          <w:lang w:val="ro-RO"/>
        </w:rPr>
        <w:t>...............................</w:t>
      </w:r>
    </w:p>
    <w:p w14:paraId="23754A62" w14:textId="2F617936" w:rsidR="004D4CCC" w:rsidRDefault="004D4CCC" w:rsidP="00B716EE">
      <w:pPr>
        <w:pStyle w:val="ListParagraph"/>
        <w:numPr>
          <w:ilvl w:val="0"/>
          <w:numId w:val="6"/>
        </w:numPr>
        <w:rPr>
          <w:b/>
        </w:rPr>
      </w:pPr>
      <w:r>
        <w:rPr>
          <w:lang w:val="ro-RO"/>
        </w:rPr>
        <w:t>Contract de colaborare cu Școala Postliceală Sanitară „</w:t>
      </w:r>
      <w:r w:rsidR="008673D2">
        <w:rPr>
          <w:lang w:val="ro-RO"/>
        </w:rPr>
        <w:t>Doctor Luca</w:t>
      </w:r>
      <w:r>
        <w:rPr>
          <w:lang w:val="ro-RO"/>
        </w:rPr>
        <w:t>”, Nr</w:t>
      </w:r>
      <w:r w:rsidR="005A2619">
        <w:rPr>
          <w:lang w:val="ro-RO"/>
        </w:rPr>
        <w:t>..................</w:t>
      </w:r>
      <w:r w:rsidR="008673D2">
        <w:rPr>
          <w:lang w:val="ro-RO"/>
        </w:rPr>
        <w:t>..</w:t>
      </w:r>
    </w:p>
    <w:p w14:paraId="47508DBE" w14:textId="77777777" w:rsidR="001F2D16" w:rsidRDefault="001F2D16" w:rsidP="001F2D16">
      <w:pPr>
        <w:pStyle w:val="ListParagraph"/>
        <w:ind w:left="1080"/>
        <w:rPr>
          <w:b/>
        </w:rPr>
      </w:pPr>
    </w:p>
    <w:p w14:paraId="785A87D0" w14:textId="77777777" w:rsidR="001F2D16" w:rsidRDefault="001F2D16" w:rsidP="001F2D16">
      <w:pPr>
        <w:pStyle w:val="ListParagraph"/>
        <w:numPr>
          <w:ilvl w:val="0"/>
          <w:numId w:val="1"/>
        </w:numPr>
      </w:pPr>
      <w:r>
        <w:rPr>
          <w:b/>
          <w:lang w:val="ro-RO"/>
        </w:rPr>
        <w:t>Activități educative tematice – descriere activitate/impact</w:t>
      </w:r>
    </w:p>
    <w:p w14:paraId="6DECA926" w14:textId="69F7B31F" w:rsidR="001F2D16" w:rsidRDefault="008207FA" w:rsidP="008207FA">
      <w:pPr>
        <w:pStyle w:val="ListParagraph"/>
        <w:ind w:left="1211"/>
      </w:pPr>
      <w:proofErr w:type="spellStart"/>
      <w:r>
        <w:t>Excursie</w:t>
      </w:r>
      <w:proofErr w:type="spellEnd"/>
      <w:r>
        <w:t xml:space="preserve"> – </w:t>
      </w:r>
      <w:proofErr w:type="spellStart"/>
      <w:r>
        <w:t>Rezervația</w:t>
      </w:r>
      <w:proofErr w:type="spellEnd"/>
      <w:r>
        <w:t xml:space="preserve"> </w:t>
      </w:r>
      <w:proofErr w:type="spellStart"/>
      <w:r>
        <w:t>Naturală</w:t>
      </w:r>
      <w:proofErr w:type="spellEnd"/>
      <w:r>
        <w:t xml:space="preserve"> </w:t>
      </w:r>
      <w:proofErr w:type="spellStart"/>
      <w:r>
        <w:t>Galați</w:t>
      </w:r>
      <w:proofErr w:type="spellEnd"/>
      <w:r>
        <w:t xml:space="preserve"> </w:t>
      </w:r>
    </w:p>
    <w:p w14:paraId="2A2E4F32" w14:textId="7C06068E" w:rsidR="008207FA" w:rsidRDefault="008207FA" w:rsidP="008207FA">
      <w:pPr>
        <w:pStyle w:val="ListParagraph"/>
        <w:ind w:left="1211"/>
      </w:pPr>
      <w:proofErr w:type="spellStart"/>
      <w:r>
        <w:t>Ziua</w:t>
      </w:r>
      <w:proofErr w:type="spellEnd"/>
      <w:r>
        <w:t xml:space="preserve"> </w:t>
      </w:r>
      <w:proofErr w:type="spellStart"/>
      <w:r>
        <w:t>Pământului</w:t>
      </w:r>
      <w:proofErr w:type="spellEnd"/>
      <w:r>
        <w:t xml:space="preserve"> – </w:t>
      </w:r>
      <w:proofErr w:type="spellStart"/>
      <w:r>
        <w:t>protejarea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plantarea</w:t>
      </w:r>
      <w:proofErr w:type="spellEnd"/>
      <w:r>
        <w:t xml:space="preserve"> de </w:t>
      </w:r>
      <w:proofErr w:type="spellStart"/>
      <w:r>
        <w:t>noi</w:t>
      </w:r>
      <w:proofErr w:type="spellEnd"/>
      <w:r>
        <w:t xml:space="preserve"> </w:t>
      </w:r>
      <w:proofErr w:type="spellStart"/>
      <w:r>
        <w:t>flori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școală</w:t>
      </w:r>
      <w:proofErr w:type="spellEnd"/>
    </w:p>
    <w:p w14:paraId="0E368048" w14:textId="7B9D089C" w:rsidR="005A2619" w:rsidRDefault="005A2619" w:rsidP="008207FA">
      <w:pPr>
        <w:pStyle w:val="ListParagraph"/>
        <w:ind w:left="1211"/>
      </w:pPr>
      <w:proofErr w:type="spellStart"/>
      <w:r>
        <w:t>Excursie</w:t>
      </w:r>
      <w:proofErr w:type="spellEnd"/>
      <w:r>
        <w:t xml:space="preserve"> – </w:t>
      </w:r>
      <w:proofErr w:type="spellStart"/>
      <w:r>
        <w:t>Peștera</w:t>
      </w:r>
      <w:proofErr w:type="spellEnd"/>
      <w:r>
        <w:t xml:space="preserve"> </w:t>
      </w:r>
      <w:proofErr w:type="spellStart"/>
      <w:r>
        <w:t>Liliecilor</w:t>
      </w:r>
      <w:proofErr w:type="spellEnd"/>
      <w:r>
        <w:t>, Dobrogea</w:t>
      </w:r>
    </w:p>
    <w:p w14:paraId="5260529D" w14:textId="04F78FE2" w:rsidR="005A2619" w:rsidRDefault="005A2619" w:rsidP="008207FA">
      <w:pPr>
        <w:pStyle w:val="ListParagraph"/>
        <w:ind w:left="1211"/>
      </w:pPr>
      <w:proofErr w:type="spellStart"/>
      <w:r>
        <w:t>Excursie</w:t>
      </w:r>
      <w:proofErr w:type="spellEnd"/>
      <w:r>
        <w:t xml:space="preserve"> – </w:t>
      </w:r>
      <w:proofErr w:type="spellStart"/>
      <w:r>
        <w:t>Rezervația</w:t>
      </w:r>
      <w:proofErr w:type="spellEnd"/>
      <w:r>
        <w:t xml:space="preserve"> de </w:t>
      </w:r>
      <w:proofErr w:type="spellStart"/>
      <w:r>
        <w:t>bujori</w:t>
      </w:r>
      <w:proofErr w:type="spellEnd"/>
      <w:r>
        <w:t xml:space="preserve"> din </w:t>
      </w:r>
      <w:proofErr w:type="spellStart"/>
      <w:r>
        <w:t>Munții</w:t>
      </w:r>
      <w:proofErr w:type="spellEnd"/>
      <w:r>
        <w:t xml:space="preserve"> </w:t>
      </w:r>
      <w:proofErr w:type="spellStart"/>
      <w:r>
        <w:t>Măcinului</w:t>
      </w:r>
      <w:proofErr w:type="spellEnd"/>
    </w:p>
    <w:p w14:paraId="285789F9" w14:textId="5CC50FC5" w:rsidR="00B11638" w:rsidRDefault="00B11638" w:rsidP="008207FA">
      <w:pPr>
        <w:pStyle w:val="ListParagraph"/>
        <w:ind w:left="1211"/>
      </w:pPr>
      <w:proofErr w:type="spellStart"/>
      <w:r>
        <w:t>Ziua</w:t>
      </w:r>
      <w:proofErr w:type="spellEnd"/>
      <w:r>
        <w:t xml:space="preserve"> </w:t>
      </w:r>
      <w:proofErr w:type="spellStart"/>
      <w:r>
        <w:t>Licuricilor</w:t>
      </w:r>
      <w:proofErr w:type="spellEnd"/>
    </w:p>
    <w:p w14:paraId="76FD674C" w14:textId="77777777" w:rsidR="005500DA" w:rsidRDefault="005500DA" w:rsidP="008207FA">
      <w:pPr>
        <w:pStyle w:val="ListParagraph"/>
        <w:ind w:left="1211"/>
      </w:pPr>
    </w:p>
    <w:p w14:paraId="2A97808C" w14:textId="77777777" w:rsidR="005A2619" w:rsidRDefault="005A2619" w:rsidP="008207FA">
      <w:pPr>
        <w:pStyle w:val="ListParagraph"/>
        <w:ind w:left="1211"/>
      </w:pPr>
    </w:p>
    <w:p w14:paraId="28C3B23A" w14:textId="77777777" w:rsidR="00D80CD5" w:rsidRPr="00D80CD5" w:rsidRDefault="00D80CD5" w:rsidP="00D80CD5">
      <w:pPr>
        <w:pStyle w:val="ListParagraph"/>
        <w:ind w:left="1211"/>
      </w:pPr>
    </w:p>
    <w:p w14:paraId="2B21FA29" w14:textId="77777777" w:rsidR="001F2D16" w:rsidRDefault="001F2D16" w:rsidP="001F2D1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ro-RO"/>
        </w:rPr>
        <w:t xml:space="preserve">Asigurarea siguranței și protecției în unitatea școlară </w:t>
      </w:r>
    </w:p>
    <w:p w14:paraId="5186CB57" w14:textId="77777777" w:rsidR="001F2D16" w:rsidRDefault="001F2D16" w:rsidP="001F2D16">
      <w:pPr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3"/>
        <w:gridCol w:w="4953"/>
      </w:tblGrid>
      <w:tr w:rsidR="001F2D16" w14:paraId="2E5FA0AD" w14:textId="77777777" w:rsidTr="004112A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39748" w14:textId="77777777" w:rsidR="001F2D16" w:rsidRDefault="001F2D16" w:rsidP="004112A6">
            <w:pPr>
              <w:snapToGrid w:val="0"/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F745B" w14:textId="77777777" w:rsidR="001F2D16" w:rsidRDefault="001F2D16" w:rsidP="004112A6"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Detaliere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Măsuri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F2D16" w14:paraId="3906304B" w14:textId="77777777" w:rsidTr="004112A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3C99E" w14:textId="77777777" w:rsidR="001F2D16" w:rsidRDefault="001F2D16" w:rsidP="004112A6">
            <w:r>
              <w:rPr>
                <w:b/>
                <w:lang w:val="ro-RO"/>
              </w:rPr>
              <w:t>Asigurarea siguranței și protecției</w:t>
            </w:r>
          </w:p>
          <w:p w14:paraId="177A71CA" w14:textId="77777777" w:rsidR="001F2D16" w:rsidRDefault="001F2D16" w:rsidP="004112A6"/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C1F7C" w14:textId="77777777" w:rsidR="001F2D16" w:rsidRDefault="001F2D16" w:rsidP="004112A6">
            <w:proofErr w:type="spellStart"/>
            <w:r>
              <w:t>Documente</w:t>
            </w:r>
            <w:proofErr w:type="spellEnd"/>
            <w:r>
              <w:t>:</w:t>
            </w:r>
          </w:p>
          <w:p w14:paraId="0200AE5E" w14:textId="77777777" w:rsidR="001F2D16" w:rsidRDefault="001F2D16" w:rsidP="004112A6">
            <w:r>
              <w:t>-</w:t>
            </w:r>
            <w:proofErr w:type="spellStart"/>
            <w:r>
              <w:t>procedura</w:t>
            </w:r>
            <w:proofErr w:type="spellEnd"/>
            <w:r>
              <w:t xml:space="preserve"> de </w:t>
            </w:r>
            <w:proofErr w:type="spellStart"/>
            <w:r>
              <w:t>acces</w:t>
            </w:r>
            <w:proofErr w:type="spellEnd"/>
            <w:r>
              <w:t xml:space="preserve"> in </w:t>
            </w:r>
            <w:proofErr w:type="spellStart"/>
            <w:r>
              <w:t>unitatea</w:t>
            </w:r>
            <w:proofErr w:type="spellEnd"/>
            <w:r>
              <w:t xml:space="preserve"> </w:t>
            </w:r>
            <w:proofErr w:type="spellStart"/>
            <w:r>
              <w:t>scolara</w:t>
            </w:r>
            <w:proofErr w:type="spellEnd"/>
            <w:r>
              <w:t>;</w:t>
            </w:r>
          </w:p>
          <w:p w14:paraId="6F2E0936" w14:textId="77777777" w:rsidR="001F2D16" w:rsidRDefault="001F2D16" w:rsidP="004112A6"/>
          <w:p w14:paraId="54245E3F" w14:textId="77777777" w:rsidR="001F2D16" w:rsidRDefault="001F2D16" w:rsidP="004112A6">
            <w:proofErr w:type="spellStart"/>
            <w:r>
              <w:lastRenderedPageBreak/>
              <w:t>Siguranta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protectia</w:t>
            </w:r>
            <w:proofErr w:type="spellEnd"/>
            <w:r>
              <w:t xml:space="preserve"> in </w:t>
            </w:r>
            <w:proofErr w:type="spellStart"/>
            <w:r>
              <w:t>unitatile</w:t>
            </w:r>
            <w:proofErr w:type="spellEnd"/>
            <w:r>
              <w:t xml:space="preserve"> </w:t>
            </w:r>
            <w:proofErr w:type="spellStart"/>
            <w:r>
              <w:t>noastre</w:t>
            </w:r>
            <w:proofErr w:type="spellEnd"/>
            <w:r>
              <w:t xml:space="preserve"> se face cu </w:t>
            </w:r>
            <w:proofErr w:type="spellStart"/>
            <w:r>
              <w:t>ajutorul</w:t>
            </w:r>
            <w:proofErr w:type="spellEnd"/>
            <w:r>
              <w:t>:</w:t>
            </w:r>
          </w:p>
          <w:p w14:paraId="12406A96" w14:textId="77777777" w:rsidR="001F2D16" w:rsidRDefault="001F2D16" w:rsidP="004112A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Personalului</w:t>
            </w:r>
            <w:proofErr w:type="spellEnd"/>
            <w:r>
              <w:t xml:space="preserve"> </w:t>
            </w:r>
            <w:proofErr w:type="spellStart"/>
            <w:r>
              <w:t>nedidactic</w:t>
            </w:r>
            <w:proofErr w:type="spellEnd"/>
            <w:r>
              <w:t>;</w:t>
            </w:r>
          </w:p>
          <w:p w14:paraId="4C45ABD9" w14:textId="77777777" w:rsidR="001F2D16" w:rsidRDefault="001F2D16" w:rsidP="004112A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Profesorilor</w:t>
            </w:r>
            <w:proofErr w:type="spellEnd"/>
            <w:r>
              <w:t xml:space="preserve"> de </w:t>
            </w:r>
            <w:proofErr w:type="spellStart"/>
            <w:r>
              <w:t>serviciu</w:t>
            </w:r>
            <w:proofErr w:type="spellEnd"/>
            <w:r>
              <w:t>;</w:t>
            </w:r>
          </w:p>
          <w:p w14:paraId="27DE75E1" w14:textId="77777777" w:rsidR="001F2D16" w:rsidRDefault="001F2D16" w:rsidP="004112A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Colaborarea</w:t>
            </w:r>
            <w:proofErr w:type="spellEnd"/>
            <w:r>
              <w:t xml:space="preserve"> cu </w:t>
            </w:r>
            <w:proofErr w:type="spellStart"/>
            <w:r>
              <w:t>Politia</w:t>
            </w:r>
            <w:proofErr w:type="spellEnd"/>
            <w:r>
              <w:t xml:space="preserve"> </w:t>
            </w:r>
            <w:proofErr w:type="spellStart"/>
            <w:r>
              <w:t>Locala</w:t>
            </w:r>
            <w:proofErr w:type="spellEnd"/>
            <w:r>
              <w:t>;</w:t>
            </w:r>
          </w:p>
          <w:p w14:paraId="1C5D0E9C" w14:textId="77777777" w:rsidR="001F2D16" w:rsidRDefault="001F2D16" w:rsidP="004112A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Sistemul</w:t>
            </w:r>
            <w:proofErr w:type="spellEnd"/>
            <w:r>
              <w:t xml:space="preserve"> de </w:t>
            </w:r>
            <w:proofErr w:type="spellStart"/>
            <w:r>
              <w:t>supraveghere</w:t>
            </w:r>
            <w:proofErr w:type="spellEnd"/>
            <w:r>
              <w:t xml:space="preserve"> video.</w:t>
            </w:r>
          </w:p>
        </w:tc>
      </w:tr>
      <w:tr w:rsidR="001F2D16" w14:paraId="3096FDFB" w14:textId="77777777" w:rsidTr="004112A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77ADF" w14:textId="011D84A3" w:rsidR="001F2D16" w:rsidRDefault="001F2D16" w:rsidP="004112A6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Cazuri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violență</w:t>
            </w:r>
            <w:proofErr w:type="spellEnd"/>
            <w:r>
              <w:rPr>
                <w:b/>
              </w:rPr>
              <w:t xml:space="preserve"> </w:t>
            </w:r>
          </w:p>
          <w:p w14:paraId="2BB19DBF" w14:textId="77777777" w:rsidR="001F2D16" w:rsidRDefault="001F2D16" w:rsidP="004112A6">
            <w:pPr>
              <w:rPr>
                <w:b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D6EF8" w14:textId="02597356" w:rsidR="001F2D16" w:rsidRDefault="001F2D16" w:rsidP="004112A6">
            <w:r>
              <w:t xml:space="preserve">Pe </w:t>
            </w:r>
            <w:proofErr w:type="spellStart"/>
            <w:r>
              <w:t>parcursul</w:t>
            </w:r>
            <w:proofErr w:type="spellEnd"/>
            <w:r>
              <w:t xml:space="preserve"> </w:t>
            </w:r>
            <w:proofErr w:type="spellStart"/>
            <w:r w:rsidR="005500DA">
              <w:t>anului</w:t>
            </w:r>
            <w:proofErr w:type="spellEnd"/>
            <w:r w:rsidR="005500DA">
              <w:t xml:space="preserve"> </w:t>
            </w:r>
            <w:proofErr w:type="spellStart"/>
            <w:r w:rsidR="005500DA">
              <w:t>școlar</w:t>
            </w:r>
            <w:proofErr w:type="spellEnd"/>
            <w:r>
              <w:t xml:space="preserve"> nu au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raportate</w:t>
            </w:r>
            <w:proofErr w:type="spellEnd"/>
            <w:r>
              <w:t xml:space="preserve"> </w:t>
            </w:r>
            <w:proofErr w:type="spellStart"/>
            <w:r>
              <w:t>cazuri</w:t>
            </w:r>
            <w:proofErr w:type="spellEnd"/>
            <w:r>
              <w:t xml:space="preserve"> de </w:t>
            </w:r>
            <w:proofErr w:type="spellStart"/>
            <w:r>
              <w:t>violenta</w:t>
            </w:r>
            <w:proofErr w:type="spellEnd"/>
            <w:r>
              <w:t>.</w:t>
            </w:r>
          </w:p>
        </w:tc>
      </w:tr>
    </w:tbl>
    <w:p w14:paraId="44B63A0C" w14:textId="77777777" w:rsidR="00B43BDD" w:rsidRPr="00B43BDD" w:rsidRDefault="00B43BDD" w:rsidP="00B43BDD">
      <w:pPr>
        <w:pStyle w:val="ListParagraph"/>
        <w:ind w:left="1571"/>
      </w:pPr>
    </w:p>
    <w:p w14:paraId="2B9A5084" w14:textId="2A561D7E" w:rsidR="001F2D16" w:rsidRDefault="001F2D16" w:rsidP="001F2D16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Exemple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bune</w:t>
      </w:r>
      <w:proofErr w:type="spellEnd"/>
      <w:r>
        <w:rPr>
          <w:b/>
        </w:rPr>
        <w:t xml:space="preserve"> practice </w:t>
      </w:r>
      <w:proofErr w:type="spellStart"/>
      <w:r>
        <w:rPr>
          <w:b/>
        </w:rPr>
        <w:t>privind</w:t>
      </w:r>
      <w:proofErr w:type="spellEnd"/>
      <w:r>
        <w:rPr>
          <w:b/>
        </w:rPr>
        <w:t>:</w:t>
      </w:r>
    </w:p>
    <w:p w14:paraId="5A0F929F" w14:textId="77777777" w:rsidR="001F2D16" w:rsidRDefault="001F2D16" w:rsidP="001F2D16">
      <w:pPr>
        <w:pStyle w:val="ListParagraph"/>
        <w:numPr>
          <w:ilvl w:val="0"/>
          <w:numId w:val="3"/>
        </w:numPr>
      </w:pPr>
      <w:proofErr w:type="spellStart"/>
      <w:r>
        <w:t>Inovarea</w:t>
      </w:r>
      <w:proofErr w:type="spellEnd"/>
      <w:r>
        <w:t xml:space="preserve"> </w:t>
      </w:r>
      <w:proofErr w:type="spellStart"/>
      <w:r>
        <w:t>didactică</w:t>
      </w:r>
      <w:proofErr w:type="spellEnd"/>
    </w:p>
    <w:p w14:paraId="2278C038" w14:textId="1319510B" w:rsidR="001F2D16" w:rsidRDefault="001F2D16" w:rsidP="001F2D16">
      <w:pPr>
        <w:pStyle w:val="ListParagraph"/>
        <w:ind w:left="1571" w:firstLine="589"/>
      </w:pPr>
      <w:proofErr w:type="spellStart"/>
      <w:r>
        <w:t>Aplicarea</w:t>
      </w:r>
      <w:proofErr w:type="spellEnd"/>
      <w:r>
        <w:t xml:space="preserve"> </w:t>
      </w:r>
      <w:proofErr w:type="spellStart"/>
      <w:r>
        <w:t>ȋn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instructive-</w:t>
      </w:r>
      <w:proofErr w:type="spellStart"/>
      <w:r>
        <w:t>educativ</w:t>
      </w:r>
      <w:proofErr w:type="spellEnd"/>
      <w:r>
        <w:t xml:space="preserve"> a </w:t>
      </w:r>
      <w:proofErr w:type="spellStart"/>
      <w:r>
        <w:t>reglementărilor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predarea</w:t>
      </w:r>
      <w:proofErr w:type="spellEnd"/>
      <w:r>
        <w:t xml:space="preserve"> </w:t>
      </w:r>
      <w:proofErr w:type="spellStart"/>
      <w:r>
        <w:t>integrată</w:t>
      </w:r>
      <w:proofErr w:type="spellEnd"/>
      <w:r>
        <w:t xml:space="preserve"> la </w:t>
      </w:r>
      <w:proofErr w:type="spellStart"/>
      <w:r>
        <w:t>ciclul</w:t>
      </w:r>
      <w:proofErr w:type="spellEnd"/>
      <w:r>
        <w:t xml:space="preserve"> </w:t>
      </w:r>
      <w:proofErr w:type="spellStart"/>
      <w:r>
        <w:t>preşcolar</w:t>
      </w:r>
      <w:proofErr w:type="spellEnd"/>
      <w:r>
        <w:t xml:space="preserve">, </w:t>
      </w:r>
      <w:proofErr w:type="spellStart"/>
      <w:r>
        <w:t>ciclul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clasele</w:t>
      </w:r>
      <w:proofErr w:type="spellEnd"/>
      <w:r>
        <w:t xml:space="preserve"> V-VI</w:t>
      </w:r>
      <w:r w:rsidR="00D80CD5">
        <w:t>I</w:t>
      </w:r>
      <w:r>
        <w:t>.</w:t>
      </w:r>
    </w:p>
    <w:p w14:paraId="0D72F1C0" w14:textId="77777777" w:rsidR="001F2D16" w:rsidRDefault="001F2D16" w:rsidP="001F2D16">
      <w:pPr>
        <w:pStyle w:val="ListParagraph"/>
        <w:ind w:left="1571"/>
      </w:pPr>
    </w:p>
    <w:p w14:paraId="0DB0F838" w14:textId="270A5CBF" w:rsidR="001F2D16" w:rsidRDefault="001F2D16" w:rsidP="001F2D16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t>Performan</w:t>
      </w:r>
      <w:r w:rsidR="004D4CCC">
        <w:t>ț</w:t>
      </w:r>
      <w:r>
        <w:t>ele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de </w:t>
      </w:r>
      <w:proofErr w:type="spellStart"/>
      <w:r>
        <w:t>învățământ</w:t>
      </w:r>
      <w:proofErr w:type="spellEnd"/>
      <w:r w:rsidR="005500DA">
        <w:t xml:space="preserve"> – </w:t>
      </w:r>
      <w:proofErr w:type="spellStart"/>
      <w:r w:rsidR="005500DA">
        <w:t>participare</w:t>
      </w:r>
      <w:proofErr w:type="spellEnd"/>
      <w:r w:rsidR="005500DA">
        <w:t xml:space="preserve"> la Olimpiada de Limba </w:t>
      </w:r>
      <w:proofErr w:type="spellStart"/>
      <w:r w:rsidR="005500DA">
        <w:t>și</w:t>
      </w:r>
      <w:proofErr w:type="spellEnd"/>
      <w:r w:rsidR="005500DA">
        <w:t xml:space="preserve"> </w:t>
      </w:r>
      <w:proofErr w:type="spellStart"/>
      <w:r w:rsidR="005500DA">
        <w:t>Literatura</w:t>
      </w:r>
      <w:proofErr w:type="spellEnd"/>
      <w:r w:rsidR="005500DA">
        <w:t xml:space="preserve"> </w:t>
      </w:r>
      <w:proofErr w:type="spellStart"/>
      <w:r w:rsidR="005500DA">
        <w:t>Română</w:t>
      </w:r>
      <w:proofErr w:type="spellEnd"/>
      <w:r w:rsidR="005500DA">
        <w:t xml:space="preserve">, </w:t>
      </w:r>
      <w:proofErr w:type="spellStart"/>
      <w:r w:rsidR="005500DA">
        <w:t>faza</w:t>
      </w:r>
      <w:proofErr w:type="spellEnd"/>
      <w:r w:rsidR="005500DA">
        <w:t xml:space="preserve"> </w:t>
      </w:r>
      <w:proofErr w:type="spellStart"/>
      <w:r w:rsidR="005500DA">
        <w:t>județeană</w:t>
      </w:r>
      <w:proofErr w:type="spellEnd"/>
    </w:p>
    <w:p w14:paraId="592F28ED" w14:textId="77777777" w:rsidR="001F2D16" w:rsidRDefault="001F2D16" w:rsidP="001F2D16">
      <w:pPr>
        <w:rPr>
          <w:b/>
        </w:rPr>
      </w:pPr>
    </w:p>
    <w:p w14:paraId="0141E8DD" w14:textId="0542D42E" w:rsidR="001F2D16" w:rsidRDefault="001F2D16" w:rsidP="001F2D16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Activități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managerial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nerealizate</w:t>
      </w:r>
      <w:proofErr w:type="spellEnd"/>
      <w:r>
        <w:rPr>
          <w:b/>
        </w:rPr>
        <w:t xml:space="preserve"> </w:t>
      </w:r>
    </w:p>
    <w:p w14:paraId="588F14D1" w14:textId="77777777" w:rsidR="001F2D16" w:rsidRDefault="001F2D16" w:rsidP="001F2D16">
      <w:pPr>
        <w:pStyle w:val="ListParagraph"/>
        <w:ind w:left="1571"/>
        <w:rPr>
          <w:b/>
        </w:rPr>
      </w:pPr>
    </w:p>
    <w:p w14:paraId="041E680D" w14:textId="0C9A3614" w:rsidR="001F2D16" w:rsidRDefault="001F2D16" w:rsidP="001F2D16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Propuneri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îmbunătăţirea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activităţii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echipei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managerial</w:t>
      </w:r>
      <w:r w:rsidR="00D80CD5">
        <w:rPr>
          <w:b/>
        </w:rPr>
        <w:t>e</w:t>
      </w:r>
      <w:proofErr w:type="spellEnd"/>
    </w:p>
    <w:p w14:paraId="1D8A7CA9" w14:textId="77777777" w:rsidR="001F2D16" w:rsidRDefault="001F2D16" w:rsidP="001F2D16">
      <w:pPr>
        <w:ind w:left="851"/>
        <w:rPr>
          <w:b/>
        </w:rPr>
      </w:pPr>
    </w:p>
    <w:p w14:paraId="64DD333D" w14:textId="5394D770" w:rsidR="001F2D16" w:rsidRDefault="001F2D16" w:rsidP="001F2D16">
      <w:pPr>
        <w:pStyle w:val="ListParagraph"/>
        <w:numPr>
          <w:ilvl w:val="0"/>
          <w:numId w:val="4"/>
        </w:numPr>
      </w:pPr>
      <w:proofErr w:type="spellStart"/>
      <w:r>
        <w:t>Atragerea</w:t>
      </w:r>
      <w:proofErr w:type="spellEnd"/>
      <w:r>
        <w:t xml:space="preserve"> de </w:t>
      </w:r>
      <w:proofErr w:type="spellStart"/>
      <w:r>
        <w:t>noi</w:t>
      </w:r>
      <w:proofErr w:type="spellEnd"/>
      <w:r>
        <w:t xml:space="preserve"> </w:t>
      </w:r>
      <w:proofErr w:type="spellStart"/>
      <w:r>
        <w:t>parteneri</w:t>
      </w:r>
      <w:proofErr w:type="spellEnd"/>
      <w:r>
        <w:t>,</w:t>
      </w:r>
      <w:r w:rsidR="005500DA">
        <w:t xml:space="preserve"> </w:t>
      </w:r>
      <w:proofErr w:type="spellStart"/>
      <w:r>
        <w:t>institutii</w:t>
      </w:r>
      <w:proofErr w:type="spellEnd"/>
      <w:r>
        <w:t xml:space="preserve"> ale </w:t>
      </w:r>
      <w:proofErr w:type="spellStart"/>
      <w:r>
        <w:t>comunitatii</w:t>
      </w:r>
      <w:proofErr w:type="spellEnd"/>
      <w:r>
        <w:t xml:space="preserve"> care pot </w:t>
      </w:r>
      <w:proofErr w:type="spellStart"/>
      <w:r>
        <w:t>influenta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unitatii</w:t>
      </w:r>
      <w:proofErr w:type="spellEnd"/>
      <w:r>
        <w:t>;</w:t>
      </w:r>
    </w:p>
    <w:p w14:paraId="15038ED1" w14:textId="77777777" w:rsidR="001F2D16" w:rsidRDefault="001F2D16" w:rsidP="001F2D16">
      <w:pPr>
        <w:pStyle w:val="ListParagraph"/>
        <w:numPr>
          <w:ilvl w:val="0"/>
          <w:numId w:val="4"/>
        </w:numPr>
      </w:pPr>
      <w:proofErr w:type="spellStart"/>
      <w:r>
        <w:t>Desfasurarea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multor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incurajarea</w:t>
      </w:r>
      <w:proofErr w:type="spellEnd"/>
      <w:r>
        <w:t xml:space="preserve"> </w:t>
      </w:r>
      <w:proofErr w:type="spellStart"/>
      <w:r>
        <w:t>lecturii</w:t>
      </w:r>
      <w:proofErr w:type="spellEnd"/>
      <w:r>
        <w:t>;</w:t>
      </w:r>
    </w:p>
    <w:p w14:paraId="448AB1BB" w14:textId="77777777" w:rsidR="001F2D16" w:rsidRDefault="001F2D16" w:rsidP="001F2D16">
      <w:pPr>
        <w:pStyle w:val="ListParagraph"/>
        <w:numPr>
          <w:ilvl w:val="0"/>
          <w:numId w:val="4"/>
        </w:numPr>
      </w:pPr>
      <w:r>
        <w:t xml:space="preserve">O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atenta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anumitor</w:t>
      </w:r>
      <w:proofErr w:type="spellEnd"/>
      <w:r>
        <w:t xml:space="preserve"> </w:t>
      </w:r>
      <w:proofErr w:type="spellStart"/>
      <w:r>
        <w:t>compartimente</w:t>
      </w:r>
      <w:proofErr w:type="spellEnd"/>
      <w:r>
        <w:t>;</w:t>
      </w:r>
    </w:p>
    <w:p w14:paraId="17D1298E" w14:textId="77777777" w:rsidR="001F2D16" w:rsidRDefault="001F2D16" w:rsidP="001F2D16">
      <w:pPr>
        <w:pStyle w:val="ListParagraph"/>
        <w:numPr>
          <w:ilvl w:val="0"/>
          <w:numId w:val="4"/>
        </w:numPr>
      </w:pPr>
      <w:proofErr w:type="spellStart"/>
      <w:r>
        <w:t>Participarea</w:t>
      </w:r>
      <w:proofErr w:type="spellEnd"/>
      <w:r>
        <w:t xml:space="preserve"> </w:t>
      </w:r>
      <w:proofErr w:type="spellStart"/>
      <w:r>
        <w:t>cadrelor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la </w:t>
      </w:r>
      <w:proofErr w:type="spellStart"/>
      <w:r>
        <w:t>cursuri</w:t>
      </w:r>
      <w:proofErr w:type="spellEnd"/>
      <w:r>
        <w:t xml:space="preserve"> de </w:t>
      </w:r>
      <w:proofErr w:type="spellStart"/>
      <w:r>
        <w:t>perfectionare</w:t>
      </w:r>
      <w:proofErr w:type="spellEnd"/>
      <w:r>
        <w:t>;</w:t>
      </w:r>
    </w:p>
    <w:p w14:paraId="599E52BF" w14:textId="1F131ED2" w:rsidR="001F2D16" w:rsidRPr="00B11638" w:rsidRDefault="001F2D16" w:rsidP="001F2D16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t>Punerea</w:t>
      </w:r>
      <w:proofErr w:type="spellEnd"/>
      <w:r>
        <w:t xml:space="preserve"> la </w:t>
      </w:r>
      <w:proofErr w:type="spellStart"/>
      <w:r>
        <w:t>dispozitia</w:t>
      </w:r>
      <w:proofErr w:type="spellEnd"/>
      <w:r>
        <w:t xml:space="preserve"> </w:t>
      </w:r>
      <w:proofErr w:type="spellStart"/>
      <w:r>
        <w:t>cadrelor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</w:t>
      </w:r>
      <w:proofErr w:type="spellStart"/>
      <w:r>
        <w:t>auxiliare</w:t>
      </w:r>
      <w:proofErr w:type="spellEnd"/>
      <w:r>
        <w:t xml:space="preserve"> a cat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pt.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tipurile</w:t>
      </w:r>
      <w:proofErr w:type="spellEnd"/>
      <w:r>
        <w:t xml:space="preserve"> de </w:t>
      </w:r>
      <w:proofErr w:type="spellStart"/>
      <w:r>
        <w:t>activitati</w:t>
      </w:r>
      <w:proofErr w:type="spellEnd"/>
      <w:r>
        <w:t xml:space="preserve"> </w:t>
      </w:r>
      <w:proofErr w:type="spellStart"/>
      <w:r>
        <w:t>desfasurate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, </w:t>
      </w:r>
      <w:proofErr w:type="spellStart"/>
      <w:r>
        <w:t>contracte</w:t>
      </w:r>
      <w:proofErr w:type="spellEnd"/>
      <w:r>
        <w:t xml:space="preserve"> de </w:t>
      </w:r>
      <w:proofErr w:type="spellStart"/>
      <w:r>
        <w:t>sponsorizarii</w:t>
      </w:r>
      <w:proofErr w:type="spellEnd"/>
      <w:r>
        <w:t>/</w:t>
      </w:r>
      <w:proofErr w:type="spellStart"/>
      <w:r>
        <w:t>donatii</w:t>
      </w:r>
      <w:proofErr w:type="spellEnd"/>
      <w:r>
        <w:t>, etc.</w:t>
      </w:r>
    </w:p>
    <w:p w14:paraId="5847E7F4" w14:textId="77777777" w:rsidR="001F2D16" w:rsidRDefault="001F2D16" w:rsidP="001F2D16"/>
    <w:p w14:paraId="599A63A4" w14:textId="77777777" w:rsidR="001F2D16" w:rsidRPr="005500DA" w:rsidRDefault="001F2D16" w:rsidP="005500DA">
      <w:pPr>
        <w:jc w:val="right"/>
        <w:rPr>
          <w:b/>
          <w:bCs/>
        </w:rPr>
      </w:pPr>
      <w:r w:rsidRPr="005500DA">
        <w:rPr>
          <w:b/>
          <w:bCs/>
        </w:rPr>
        <w:t>DIRECTOR,</w:t>
      </w:r>
    </w:p>
    <w:p w14:paraId="12ED68EA" w14:textId="75AF7950" w:rsidR="001F2D16" w:rsidRPr="005500DA" w:rsidRDefault="00137ABE" w:rsidP="005500DA">
      <w:pPr>
        <w:jc w:val="right"/>
        <w:rPr>
          <w:b/>
          <w:bCs/>
        </w:rPr>
      </w:pPr>
      <w:r w:rsidRPr="005500DA">
        <w:rPr>
          <w:b/>
          <w:bCs/>
        </w:rPr>
        <w:t xml:space="preserve">Prof. </w:t>
      </w:r>
      <w:r w:rsidR="005500DA">
        <w:rPr>
          <w:b/>
          <w:bCs/>
        </w:rPr>
        <w:t>Anca-Mariana</w:t>
      </w:r>
      <w:r w:rsidR="005500DA" w:rsidRPr="005500DA">
        <w:rPr>
          <w:b/>
          <w:bCs/>
        </w:rPr>
        <w:t xml:space="preserve"> </w:t>
      </w:r>
      <w:r w:rsidR="00A73E1C" w:rsidRPr="005500DA">
        <w:rPr>
          <w:b/>
          <w:bCs/>
        </w:rPr>
        <w:t xml:space="preserve">BRATU </w:t>
      </w:r>
    </w:p>
    <w:p w14:paraId="38DEA6C9" w14:textId="77777777" w:rsidR="001F2D16" w:rsidRPr="005500DA" w:rsidRDefault="001F2D16" w:rsidP="001F2D16">
      <w:pPr>
        <w:rPr>
          <w:b/>
          <w:bCs/>
        </w:rPr>
      </w:pPr>
    </w:p>
    <w:p w14:paraId="6C0267D5" w14:textId="0EF29CEC" w:rsidR="00010E3F" w:rsidRPr="00867FEC" w:rsidRDefault="00010E3F">
      <w:pPr>
        <w:rPr>
          <w:b/>
          <w:bCs/>
        </w:rPr>
      </w:pPr>
    </w:p>
    <w:sectPr w:rsidR="00010E3F" w:rsidRPr="00867FEC" w:rsidSect="001435B7">
      <w:headerReference w:type="default" r:id="rId7"/>
      <w:pgSz w:w="12240" w:h="15840"/>
      <w:pgMar w:top="87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63F6" w14:textId="77777777" w:rsidR="000470D2" w:rsidRDefault="000470D2">
      <w:pPr>
        <w:spacing w:line="240" w:lineRule="auto"/>
      </w:pPr>
      <w:r>
        <w:separator/>
      </w:r>
    </w:p>
  </w:endnote>
  <w:endnote w:type="continuationSeparator" w:id="0">
    <w:p w14:paraId="649BE44A" w14:textId="77777777" w:rsidR="000470D2" w:rsidRDefault="00047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AB33" w14:textId="77777777" w:rsidR="000470D2" w:rsidRDefault="000470D2">
      <w:pPr>
        <w:spacing w:line="240" w:lineRule="auto"/>
      </w:pPr>
      <w:r>
        <w:separator/>
      </w:r>
    </w:p>
  </w:footnote>
  <w:footnote w:type="continuationSeparator" w:id="0">
    <w:p w14:paraId="5E249060" w14:textId="77777777" w:rsidR="000470D2" w:rsidRDefault="000470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0F12" w14:textId="77777777" w:rsidR="001435B7" w:rsidRPr="0025268A" w:rsidRDefault="001435B7" w:rsidP="001435B7">
    <w:pPr>
      <w:ind w:hanging="2"/>
      <w:rPr>
        <w:sz w:val="20"/>
        <w:szCs w:val="20"/>
      </w:rPr>
    </w:pPr>
    <w:bookmarkStart w:id="0" w:name="__DdeLink__227_539455960"/>
    <w:r w:rsidRPr="0025268A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826F8A9" wp14:editId="1A1E3EDE">
          <wp:simplePos x="0" y="0"/>
          <wp:positionH relativeFrom="margin">
            <wp:posOffset>4616450</wp:posOffset>
          </wp:positionH>
          <wp:positionV relativeFrom="paragraph">
            <wp:posOffset>-101600</wp:posOffset>
          </wp:positionV>
          <wp:extent cx="1842131" cy="476246"/>
          <wp:effectExtent l="0" t="0" r="6350" b="635"/>
          <wp:wrapSquare wrapText="bothSides"/>
          <wp:docPr id="853661742" name="Picture 8536617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2131" cy="4762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5268A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55E8B77" wp14:editId="67190C46">
          <wp:simplePos x="0" y="0"/>
          <wp:positionH relativeFrom="margin">
            <wp:posOffset>2731770</wp:posOffset>
          </wp:positionH>
          <wp:positionV relativeFrom="paragraph">
            <wp:posOffset>-57150</wp:posOffset>
          </wp:positionV>
          <wp:extent cx="1306195" cy="471805"/>
          <wp:effectExtent l="0" t="0" r="8255" b="4445"/>
          <wp:wrapTight wrapText="bothSides">
            <wp:wrapPolygon edited="0">
              <wp:start x="0" y="0"/>
              <wp:lineTo x="0" y="20931"/>
              <wp:lineTo x="21421" y="20931"/>
              <wp:lineTo x="21421" y="0"/>
              <wp:lineTo x="0" y="0"/>
            </wp:wrapPolygon>
          </wp:wrapTight>
          <wp:docPr id="2106922318" name="Picture 2106922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585134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68A">
      <w:rPr>
        <w:b/>
        <w:sz w:val="20"/>
        <w:szCs w:val="20"/>
      </w:rPr>
      <w:t xml:space="preserve">ŞCOALA GIMNAZIALĂ "DR. LUCA"                                                         </w:t>
    </w:r>
  </w:p>
  <w:p w14:paraId="7A041302" w14:textId="77777777" w:rsidR="001435B7" w:rsidRPr="0025268A" w:rsidRDefault="001435B7" w:rsidP="001435B7">
    <w:pPr>
      <w:ind w:hanging="2"/>
      <w:rPr>
        <w:sz w:val="20"/>
        <w:szCs w:val="20"/>
      </w:rPr>
    </w:pPr>
    <w:r w:rsidRPr="0025268A">
      <w:rPr>
        <w:b/>
        <w:sz w:val="20"/>
        <w:szCs w:val="20"/>
      </w:rPr>
      <w:t xml:space="preserve">Str. </w:t>
    </w:r>
    <w:proofErr w:type="spellStart"/>
    <w:r w:rsidRPr="0025268A">
      <w:rPr>
        <w:b/>
        <w:sz w:val="20"/>
        <w:szCs w:val="20"/>
      </w:rPr>
      <w:t>Polonă</w:t>
    </w:r>
    <w:proofErr w:type="spellEnd"/>
    <w:r w:rsidRPr="0025268A">
      <w:rPr>
        <w:b/>
        <w:sz w:val="20"/>
        <w:szCs w:val="20"/>
      </w:rPr>
      <w:t>, Nr. 22</w:t>
    </w:r>
    <w:r>
      <w:rPr>
        <w:b/>
        <w:sz w:val="20"/>
        <w:szCs w:val="20"/>
      </w:rPr>
      <w:t>-24</w:t>
    </w:r>
    <w:r w:rsidRPr="0025268A">
      <w:rPr>
        <w:b/>
        <w:sz w:val="20"/>
        <w:szCs w:val="20"/>
      </w:rPr>
      <w:t>, Tel: 0770456713</w:t>
    </w:r>
  </w:p>
  <w:p w14:paraId="095A1C1B" w14:textId="77777777" w:rsidR="001435B7" w:rsidRPr="0025268A" w:rsidRDefault="001435B7" w:rsidP="001435B7">
    <w:pPr>
      <w:ind w:hanging="2"/>
      <w:rPr>
        <w:sz w:val="20"/>
        <w:szCs w:val="20"/>
      </w:rPr>
    </w:pPr>
    <w:r w:rsidRPr="0025268A">
      <w:rPr>
        <w:b/>
        <w:sz w:val="20"/>
        <w:szCs w:val="20"/>
      </w:rPr>
      <w:t xml:space="preserve">E-mail: </w:t>
    </w:r>
    <w:hyperlink r:id="rId3" w:history="1">
      <w:r w:rsidRPr="0025268A">
        <w:rPr>
          <w:rStyle w:val="Hyperlink"/>
          <w:sz w:val="20"/>
          <w:szCs w:val="20"/>
        </w:rPr>
        <w:t>scoaladrluca@gmail.com</w:t>
      </w:r>
    </w:hyperlink>
  </w:p>
  <w:p w14:paraId="2F0CD01D" w14:textId="184237C9" w:rsidR="00000000" w:rsidRPr="001435B7" w:rsidRDefault="001435B7" w:rsidP="001435B7">
    <w:pPr>
      <w:rPr>
        <w:b/>
        <w:sz w:val="20"/>
        <w:szCs w:val="20"/>
      </w:rPr>
    </w:pPr>
    <w:r w:rsidRPr="001435B7">
      <w:rPr>
        <w:b/>
        <w:sz w:val="20"/>
        <w:szCs w:val="20"/>
        <w:lang w:val="ro-RO"/>
      </w:rPr>
      <w:t>Nr...........................................</w:t>
    </w:r>
    <w:bookmarkEnd w:id="0"/>
    <w:r>
      <w:rPr>
        <w:b/>
        <w:sz w:val="20"/>
        <w:szCs w:val="20"/>
      </w:rPr>
      <w:t>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1571" w:hanging="360"/>
      </w:pPr>
      <w:rPr>
        <w:b/>
        <w:lang w:val="ro-RO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720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5" w15:restartNumberingAfterBreak="0">
    <w:nsid w:val="40332F58"/>
    <w:multiLevelType w:val="hybridMultilevel"/>
    <w:tmpl w:val="FD24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43E49"/>
    <w:multiLevelType w:val="hybridMultilevel"/>
    <w:tmpl w:val="A0126292"/>
    <w:lvl w:ilvl="0" w:tplc="2EB08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2659401">
    <w:abstractNumId w:val="0"/>
  </w:num>
  <w:num w:numId="2" w16cid:durableId="1270116276">
    <w:abstractNumId w:val="1"/>
  </w:num>
  <w:num w:numId="3" w16cid:durableId="1285304890">
    <w:abstractNumId w:val="2"/>
  </w:num>
  <w:num w:numId="4" w16cid:durableId="1345860839">
    <w:abstractNumId w:val="3"/>
  </w:num>
  <w:num w:numId="5" w16cid:durableId="1563634822">
    <w:abstractNumId w:val="4"/>
  </w:num>
  <w:num w:numId="6" w16cid:durableId="732511877">
    <w:abstractNumId w:val="6"/>
  </w:num>
  <w:num w:numId="7" w16cid:durableId="1757554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16"/>
    <w:rsid w:val="00010E3F"/>
    <w:rsid w:val="000470D2"/>
    <w:rsid w:val="000D46D7"/>
    <w:rsid w:val="00137ABE"/>
    <w:rsid w:val="001435B7"/>
    <w:rsid w:val="00167CB7"/>
    <w:rsid w:val="001F1C37"/>
    <w:rsid w:val="001F2D16"/>
    <w:rsid w:val="001F65DE"/>
    <w:rsid w:val="0029614C"/>
    <w:rsid w:val="002C57CD"/>
    <w:rsid w:val="004D4CCC"/>
    <w:rsid w:val="005500DA"/>
    <w:rsid w:val="00562012"/>
    <w:rsid w:val="005A2619"/>
    <w:rsid w:val="0060711F"/>
    <w:rsid w:val="00652C69"/>
    <w:rsid w:val="00676D92"/>
    <w:rsid w:val="006F3E04"/>
    <w:rsid w:val="007B57E5"/>
    <w:rsid w:val="007C4593"/>
    <w:rsid w:val="0080115F"/>
    <w:rsid w:val="008207FA"/>
    <w:rsid w:val="008673D2"/>
    <w:rsid w:val="00867FEC"/>
    <w:rsid w:val="00887534"/>
    <w:rsid w:val="009F05C0"/>
    <w:rsid w:val="00A73E1C"/>
    <w:rsid w:val="00B11638"/>
    <w:rsid w:val="00B1548C"/>
    <w:rsid w:val="00B23A9E"/>
    <w:rsid w:val="00B43BDD"/>
    <w:rsid w:val="00B64F7E"/>
    <w:rsid w:val="00B716EE"/>
    <w:rsid w:val="00BD60DA"/>
    <w:rsid w:val="00C97956"/>
    <w:rsid w:val="00D80CD5"/>
    <w:rsid w:val="00E467A3"/>
    <w:rsid w:val="00F6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A851E"/>
  <w15:chartTrackingRefBased/>
  <w15:docId w15:val="{4E9E3320-F267-4D81-BCF4-8531843C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D1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2D16"/>
    <w:rPr>
      <w:color w:val="0000FF"/>
      <w:u w:val="single"/>
    </w:rPr>
  </w:style>
  <w:style w:type="paragraph" w:styleId="ListParagraph">
    <w:name w:val="List Paragraph"/>
    <w:basedOn w:val="Normal"/>
    <w:qFormat/>
    <w:rsid w:val="001F2D1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F05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F05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oaladrluca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</dc:creator>
  <cp:keywords/>
  <dc:description/>
  <cp:lastModifiedBy>Anca</cp:lastModifiedBy>
  <cp:revision>16</cp:revision>
  <cp:lastPrinted>2020-02-05T12:49:00Z</cp:lastPrinted>
  <dcterms:created xsi:type="dcterms:W3CDTF">2022-11-01T19:48:00Z</dcterms:created>
  <dcterms:modified xsi:type="dcterms:W3CDTF">2023-10-24T21:29:00Z</dcterms:modified>
</cp:coreProperties>
</file>